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55C" w:rsidRDefault="00A14599" w:rsidP="00AB3AFB">
      <w:pPr>
        <w:rPr>
          <w:b/>
        </w:rPr>
      </w:pPr>
      <w:r>
        <w:t xml:space="preserve">                                                                                                    </w:t>
      </w:r>
      <w:r w:rsidR="00230227">
        <w:rPr>
          <w:b/>
        </w:rPr>
        <w:t xml:space="preserve">Załącznik nr 8 </w:t>
      </w:r>
      <w:r w:rsidRPr="00DD440C">
        <w:rPr>
          <w:b/>
        </w:rPr>
        <w:t xml:space="preserve">do </w:t>
      </w:r>
      <w:r w:rsidR="00230227">
        <w:rPr>
          <w:b/>
        </w:rPr>
        <w:t>SIWZ</w:t>
      </w:r>
    </w:p>
    <w:p w:rsidR="0017729C" w:rsidRPr="00DD440C" w:rsidRDefault="0017729C" w:rsidP="00AB3AFB">
      <w:pPr>
        <w:rPr>
          <w:b/>
        </w:rPr>
      </w:pPr>
    </w:p>
    <w:p w:rsidR="00DD440C" w:rsidRPr="00CB69A2" w:rsidRDefault="00DD440C" w:rsidP="00CB69A2">
      <w:pPr>
        <w:jc w:val="center"/>
        <w:rPr>
          <w:b/>
        </w:rPr>
      </w:pPr>
      <w:r w:rsidRPr="00CB69A2">
        <w:rPr>
          <w:b/>
        </w:rPr>
        <w:t>H</w:t>
      </w:r>
      <w:r w:rsidR="00CB69A2" w:rsidRPr="00CB69A2">
        <w:rPr>
          <w:b/>
        </w:rPr>
        <w:t>ARMONOGRAM SPŁAT ETAPU BUDOWY</w:t>
      </w:r>
      <w:r w:rsidR="0000548D">
        <w:rPr>
          <w:b/>
        </w:rPr>
        <w:t xml:space="preserve"> –WYNAGRODZENIE ZA WYKONANIE PRZEDMIOTU PRZEDSIĘWZIĘCIA</w:t>
      </w:r>
    </w:p>
    <w:p w:rsidR="00CB69A2" w:rsidRDefault="00CB69A2" w:rsidP="00AB3AF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3328"/>
        <w:gridCol w:w="3328"/>
      </w:tblGrid>
      <w:tr w:rsidR="00DD440C" w:rsidTr="0017729C">
        <w:trPr>
          <w:trHeight w:val="1311"/>
        </w:trPr>
        <w:tc>
          <w:tcPr>
            <w:tcW w:w="1328" w:type="pct"/>
            <w:vAlign w:val="center"/>
          </w:tcPr>
          <w:p w:rsidR="00DD440C" w:rsidRDefault="00DD440C" w:rsidP="0017729C">
            <w:r>
              <w:t>Nr miesiąca</w:t>
            </w:r>
            <w:r w:rsidR="0017116D">
              <w:t>,</w:t>
            </w:r>
            <w:r w:rsidR="00E74F2B">
              <w:t xml:space="preserve"> liczony od mie</w:t>
            </w:r>
            <w:r w:rsidR="0017729C">
              <w:t>siąca</w:t>
            </w:r>
            <w:r w:rsidR="00E74F2B">
              <w:t>,</w:t>
            </w:r>
            <w:r w:rsidR="0017729C">
              <w:t xml:space="preserve"> </w:t>
            </w:r>
            <w:r w:rsidR="00E74F2B">
              <w:t>w którym podpisano Protokół Akceptacji</w:t>
            </w:r>
          </w:p>
        </w:tc>
        <w:tc>
          <w:tcPr>
            <w:tcW w:w="1836" w:type="pct"/>
            <w:vAlign w:val="center"/>
          </w:tcPr>
          <w:p w:rsidR="00DD440C" w:rsidRDefault="00DD440C" w:rsidP="0017729C">
            <w:pPr>
              <w:jc w:val="center"/>
            </w:pPr>
            <w:r>
              <w:t>Kwota netto</w:t>
            </w:r>
          </w:p>
        </w:tc>
        <w:tc>
          <w:tcPr>
            <w:tcW w:w="1836" w:type="pct"/>
            <w:vAlign w:val="center"/>
          </w:tcPr>
          <w:p w:rsidR="00DD440C" w:rsidRDefault="00DD440C" w:rsidP="0017729C">
            <w:pPr>
              <w:jc w:val="center"/>
            </w:pPr>
            <w:r>
              <w:t>Kwota brutto</w:t>
            </w: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7729C">
              <w:rPr>
                <w:color w:val="000000"/>
              </w:rPr>
              <w:t>1.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2.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3.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4.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5.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6.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7.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8.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9.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10.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11.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12.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13.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14.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15.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16.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17.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18.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19.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20.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21.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22.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23.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24.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25.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lastRenderedPageBreak/>
              <w:t>26.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27.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28.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29.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30.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31.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32.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33.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34.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35.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36.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37.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38.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39.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40.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41.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42.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43.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44.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45.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46.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47.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48.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49.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50.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51.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52.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53.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54.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55.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56.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lastRenderedPageBreak/>
              <w:t>57.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58.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59.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60.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61.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62.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63.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64.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65.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66.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67.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68.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69.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70.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71.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72.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73.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74.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75.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76.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77.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78.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79.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80.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81.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82.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83.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84.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85.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86.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87.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lastRenderedPageBreak/>
              <w:t>88.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89.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90.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91.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92.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93.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94.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95.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96.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97.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98.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99.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100.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101.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102.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103.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104.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105.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106.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107.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108.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109.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110.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111.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112.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113.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114.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115.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116.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117.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118.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lastRenderedPageBreak/>
              <w:t>119.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1328" w:type="pct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120.</w:t>
            </w: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  <w:tc>
          <w:tcPr>
            <w:tcW w:w="1836" w:type="pct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DD440C" w:rsidTr="0017729C">
        <w:trPr>
          <w:trHeight w:val="1209"/>
        </w:trPr>
        <w:tc>
          <w:tcPr>
            <w:tcW w:w="1328" w:type="pct"/>
            <w:vAlign w:val="center"/>
          </w:tcPr>
          <w:p w:rsidR="00DD440C" w:rsidRDefault="00DD440C" w:rsidP="0017729C">
            <w:r>
              <w:t>Ogółem</w:t>
            </w:r>
          </w:p>
          <w:p w:rsidR="00B214A0" w:rsidRDefault="00B214A0" w:rsidP="0017729C">
            <w:r>
              <w:t>( tak obliczone kwot</w:t>
            </w:r>
            <w:r w:rsidR="00CB69A2">
              <w:t>y przenieść do formularza OFERTOWEGO</w:t>
            </w:r>
            <w:r>
              <w:t>)</w:t>
            </w:r>
          </w:p>
        </w:tc>
        <w:tc>
          <w:tcPr>
            <w:tcW w:w="1836" w:type="pct"/>
          </w:tcPr>
          <w:p w:rsidR="00DD440C" w:rsidRDefault="00DD440C" w:rsidP="00AB3AFB"/>
        </w:tc>
        <w:tc>
          <w:tcPr>
            <w:tcW w:w="1836" w:type="pct"/>
          </w:tcPr>
          <w:p w:rsidR="00DD440C" w:rsidRDefault="00DD440C" w:rsidP="00AB3AFB"/>
          <w:p w:rsidR="00DD440C" w:rsidRDefault="00DD440C" w:rsidP="00AB3AFB"/>
          <w:p w:rsidR="00DD440C" w:rsidRDefault="00DD440C" w:rsidP="00AB3AFB"/>
        </w:tc>
      </w:tr>
    </w:tbl>
    <w:p w:rsidR="0017116D" w:rsidRDefault="0017116D" w:rsidP="00AB3AFB"/>
    <w:p w:rsidR="00DD440C" w:rsidRDefault="0017116D" w:rsidP="00AB3AFB">
      <w:proofErr w:type="gramStart"/>
      <w:r>
        <w:t>w</w:t>
      </w:r>
      <w:proofErr w:type="gramEnd"/>
      <w:r>
        <w:t xml:space="preserve"> tym stawka podatku VAT na moment sporządzenia harmonogramu ………….%</w:t>
      </w:r>
    </w:p>
    <w:p w:rsidR="00B214A0" w:rsidRDefault="00B214A0" w:rsidP="00AB3AFB"/>
    <w:p w:rsidR="0017729C" w:rsidRDefault="0017729C" w:rsidP="00AB3AFB"/>
    <w:p w:rsidR="00B214A0" w:rsidRPr="0000548D" w:rsidRDefault="00B214A0" w:rsidP="0000548D">
      <w:pPr>
        <w:jc w:val="center"/>
        <w:rPr>
          <w:b/>
        </w:rPr>
      </w:pPr>
      <w:r w:rsidRPr="0000548D">
        <w:rPr>
          <w:b/>
        </w:rPr>
        <w:t xml:space="preserve">HARMONOGRAM SPŁAT ETAPU BUDOWY-WYNAGRODZENIE ZA </w:t>
      </w:r>
      <w:r w:rsidR="0017729C" w:rsidRPr="0000548D">
        <w:rPr>
          <w:b/>
        </w:rPr>
        <w:t>SFINANSOWANIE ETAPU BUDOWY</w:t>
      </w:r>
    </w:p>
    <w:p w:rsidR="0017729C" w:rsidRDefault="0017729C" w:rsidP="00AB3AF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7729C" w:rsidTr="0017729C">
        <w:trPr>
          <w:trHeight w:val="1702"/>
        </w:trPr>
        <w:tc>
          <w:tcPr>
            <w:tcW w:w="3681" w:type="dxa"/>
            <w:vAlign w:val="center"/>
          </w:tcPr>
          <w:p w:rsidR="0017729C" w:rsidRDefault="0017729C" w:rsidP="00DA16DC">
            <w:r>
              <w:t xml:space="preserve">Nr kolejnego okresu trzymiesięcznego, liczony od </w:t>
            </w:r>
            <w:r w:rsidR="00DA16DC">
              <w:t>następnego dnia</w:t>
            </w:r>
            <w:r>
              <w:t xml:space="preserve"> po </w:t>
            </w:r>
            <w:r w:rsidR="00DA16DC">
              <w:t>dniu</w:t>
            </w:r>
            <w:r>
              <w:t>, w którym podpisano Protokół Akceptacji</w:t>
            </w:r>
          </w:p>
        </w:tc>
        <w:tc>
          <w:tcPr>
            <w:tcW w:w="5381" w:type="dxa"/>
            <w:vAlign w:val="center"/>
          </w:tcPr>
          <w:p w:rsidR="0017729C" w:rsidRDefault="0017729C" w:rsidP="0017729C">
            <w:pPr>
              <w:jc w:val="center"/>
            </w:pPr>
            <w:r>
              <w:t>Kwota netto = kwota brutto ( VAT-ZWOLNIENIE)</w:t>
            </w:r>
          </w:p>
          <w:p w:rsidR="0017729C" w:rsidRDefault="0017729C" w:rsidP="0000548D">
            <w:pPr>
              <w:jc w:val="center"/>
            </w:pPr>
            <w:r>
              <w:t>( obliczona w oparciu o WIBOR 1</w:t>
            </w:r>
            <w:proofErr w:type="gramStart"/>
            <w:r>
              <w:t xml:space="preserve">M = </w:t>
            </w:r>
            <w:r w:rsidR="0000548D">
              <w:t>………</w:t>
            </w:r>
            <w:r w:rsidRPr="00A24262">
              <w:t xml:space="preserve">  </w:t>
            </w:r>
            <w:r w:rsidRPr="004D3FC6">
              <w:t>i</w:t>
            </w:r>
            <w:proofErr w:type="gramEnd"/>
            <w:r>
              <w:rPr>
                <w:color w:val="FF0000"/>
              </w:rPr>
              <w:t xml:space="preserve"> </w:t>
            </w:r>
            <w:r w:rsidRPr="004D3FC6">
              <w:t xml:space="preserve">marżę </w:t>
            </w:r>
            <w:r>
              <w:t>oprocentowania przyjętą przez Partnera Prywatnego w wysokości ….%. Oprocentowanie ogółem …….%.</w:t>
            </w:r>
          </w:p>
        </w:tc>
      </w:tr>
      <w:tr w:rsidR="0017729C" w:rsidTr="0017729C">
        <w:trPr>
          <w:trHeight w:hRule="exact" w:val="454"/>
        </w:trPr>
        <w:tc>
          <w:tcPr>
            <w:tcW w:w="3681" w:type="dxa"/>
            <w:vAlign w:val="center"/>
          </w:tcPr>
          <w:p w:rsidR="0017729C" w:rsidRPr="0017729C" w:rsidRDefault="0017729C" w:rsidP="0017729C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7729C">
              <w:rPr>
                <w:color w:val="000000"/>
              </w:rPr>
              <w:t>1.</w:t>
            </w:r>
          </w:p>
        </w:tc>
        <w:tc>
          <w:tcPr>
            <w:tcW w:w="5381" w:type="dxa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3681" w:type="dxa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2.</w:t>
            </w:r>
          </w:p>
        </w:tc>
        <w:tc>
          <w:tcPr>
            <w:tcW w:w="5381" w:type="dxa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3681" w:type="dxa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3.</w:t>
            </w:r>
          </w:p>
        </w:tc>
        <w:tc>
          <w:tcPr>
            <w:tcW w:w="5381" w:type="dxa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3681" w:type="dxa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4.</w:t>
            </w:r>
          </w:p>
        </w:tc>
        <w:tc>
          <w:tcPr>
            <w:tcW w:w="5381" w:type="dxa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3681" w:type="dxa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5.</w:t>
            </w:r>
          </w:p>
        </w:tc>
        <w:tc>
          <w:tcPr>
            <w:tcW w:w="5381" w:type="dxa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3681" w:type="dxa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6.</w:t>
            </w:r>
          </w:p>
        </w:tc>
        <w:tc>
          <w:tcPr>
            <w:tcW w:w="5381" w:type="dxa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3681" w:type="dxa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7.</w:t>
            </w:r>
          </w:p>
        </w:tc>
        <w:tc>
          <w:tcPr>
            <w:tcW w:w="5381" w:type="dxa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3681" w:type="dxa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8.</w:t>
            </w:r>
          </w:p>
        </w:tc>
        <w:tc>
          <w:tcPr>
            <w:tcW w:w="5381" w:type="dxa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3681" w:type="dxa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9.</w:t>
            </w:r>
          </w:p>
        </w:tc>
        <w:tc>
          <w:tcPr>
            <w:tcW w:w="5381" w:type="dxa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3681" w:type="dxa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10.</w:t>
            </w:r>
          </w:p>
        </w:tc>
        <w:tc>
          <w:tcPr>
            <w:tcW w:w="5381" w:type="dxa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3681" w:type="dxa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11.</w:t>
            </w:r>
          </w:p>
        </w:tc>
        <w:tc>
          <w:tcPr>
            <w:tcW w:w="5381" w:type="dxa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3681" w:type="dxa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12.</w:t>
            </w:r>
          </w:p>
        </w:tc>
        <w:tc>
          <w:tcPr>
            <w:tcW w:w="5381" w:type="dxa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3681" w:type="dxa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13.</w:t>
            </w:r>
          </w:p>
        </w:tc>
        <w:tc>
          <w:tcPr>
            <w:tcW w:w="5381" w:type="dxa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3681" w:type="dxa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14.</w:t>
            </w:r>
          </w:p>
        </w:tc>
        <w:tc>
          <w:tcPr>
            <w:tcW w:w="5381" w:type="dxa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3681" w:type="dxa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15.</w:t>
            </w:r>
          </w:p>
        </w:tc>
        <w:tc>
          <w:tcPr>
            <w:tcW w:w="5381" w:type="dxa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3681" w:type="dxa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16.</w:t>
            </w:r>
          </w:p>
        </w:tc>
        <w:tc>
          <w:tcPr>
            <w:tcW w:w="5381" w:type="dxa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3681" w:type="dxa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17.</w:t>
            </w:r>
          </w:p>
        </w:tc>
        <w:tc>
          <w:tcPr>
            <w:tcW w:w="5381" w:type="dxa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3681" w:type="dxa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18.</w:t>
            </w:r>
          </w:p>
        </w:tc>
        <w:tc>
          <w:tcPr>
            <w:tcW w:w="5381" w:type="dxa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3681" w:type="dxa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lastRenderedPageBreak/>
              <w:t>19.</w:t>
            </w:r>
          </w:p>
        </w:tc>
        <w:tc>
          <w:tcPr>
            <w:tcW w:w="5381" w:type="dxa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3681" w:type="dxa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20.</w:t>
            </w:r>
          </w:p>
        </w:tc>
        <w:tc>
          <w:tcPr>
            <w:tcW w:w="5381" w:type="dxa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3681" w:type="dxa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21.</w:t>
            </w:r>
          </w:p>
        </w:tc>
        <w:tc>
          <w:tcPr>
            <w:tcW w:w="5381" w:type="dxa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3681" w:type="dxa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22.</w:t>
            </w:r>
          </w:p>
        </w:tc>
        <w:tc>
          <w:tcPr>
            <w:tcW w:w="5381" w:type="dxa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3681" w:type="dxa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23.</w:t>
            </w:r>
          </w:p>
        </w:tc>
        <w:tc>
          <w:tcPr>
            <w:tcW w:w="5381" w:type="dxa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3681" w:type="dxa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24.</w:t>
            </w:r>
          </w:p>
        </w:tc>
        <w:tc>
          <w:tcPr>
            <w:tcW w:w="5381" w:type="dxa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3681" w:type="dxa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25.</w:t>
            </w:r>
          </w:p>
        </w:tc>
        <w:tc>
          <w:tcPr>
            <w:tcW w:w="5381" w:type="dxa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3681" w:type="dxa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26.</w:t>
            </w:r>
          </w:p>
        </w:tc>
        <w:tc>
          <w:tcPr>
            <w:tcW w:w="5381" w:type="dxa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3681" w:type="dxa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27.</w:t>
            </w:r>
          </w:p>
        </w:tc>
        <w:tc>
          <w:tcPr>
            <w:tcW w:w="5381" w:type="dxa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3681" w:type="dxa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28.</w:t>
            </w:r>
          </w:p>
        </w:tc>
        <w:tc>
          <w:tcPr>
            <w:tcW w:w="5381" w:type="dxa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3681" w:type="dxa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29.</w:t>
            </w:r>
          </w:p>
        </w:tc>
        <w:tc>
          <w:tcPr>
            <w:tcW w:w="5381" w:type="dxa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3681" w:type="dxa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30.</w:t>
            </w:r>
          </w:p>
        </w:tc>
        <w:tc>
          <w:tcPr>
            <w:tcW w:w="5381" w:type="dxa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3681" w:type="dxa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31.</w:t>
            </w:r>
          </w:p>
        </w:tc>
        <w:tc>
          <w:tcPr>
            <w:tcW w:w="5381" w:type="dxa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3681" w:type="dxa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32.</w:t>
            </w:r>
          </w:p>
        </w:tc>
        <w:tc>
          <w:tcPr>
            <w:tcW w:w="5381" w:type="dxa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3681" w:type="dxa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33.</w:t>
            </w:r>
          </w:p>
        </w:tc>
        <w:tc>
          <w:tcPr>
            <w:tcW w:w="5381" w:type="dxa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3681" w:type="dxa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34.</w:t>
            </w:r>
          </w:p>
        </w:tc>
        <w:tc>
          <w:tcPr>
            <w:tcW w:w="5381" w:type="dxa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3681" w:type="dxa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35.</w:t>
            </w:r>
          </w:p>
        </w:tc>
        <w:tc>
          <w:tcPr>
            <w:tcW w:w="5381" w:type="dxa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3681" w:type="dxa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36.</w:t>
            </w:r>
          </w:p>
        </w:tc>
        <w:tc>
          <w:tcPr>
            <w:tcW w:w="5381" w:type="dxa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3681" w:type="dxa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37.</w:t>
            </w:r>
          </w:p>
        </w:tc>
        <w:tc>
          <w:tcPr>
            <w:tcW w:w="5381" w:type="dxa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3681" w:type="dxa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38.</w:t>
            </w:r>
          </w:p>
        </w:tc>
        <w:tc>
          <w:tcPr>
            <w:tcW w:w="5381" w:type="dxa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3681" w:type="dxa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39.</w:t>
            </w:r>
          </w:p>
        </w:tc>
        <w:tc>
          <w:tcPr>
            <w:tcW w:w="5381" w:type="dxa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hRule="exact" w:val="454"/>
        </w:trPr>
        <w:tc>
          <w:tcPr>
            <w:tcW w:w="3681" w:type="dxa"/>
            <w:vAlign w:val="center"/>
          </w:tcPr>
          <w:p w:rsidR="0017729C" w:rsidRPr="0017729C" w:rsidRDefault="0017729C" w:rsidP="0017729C">
            <w:pPr>
              <w:jc w:val="center"/>
              <w:rPr>
                <w:color w:val="000000"/>
              </w:rPr>
            </w:pPr>
            <w:r w:rsidRPr="0017729C">
              <w:rPr>
                <w:color w:val="000000"/>
              </w:rPr>
              <w:t>40.</w:t>
            </w:r>
          </w:p>
        </w:tc>
        <w:tc>
          <w:tcPr>
            <w:tcW w:w="5381" w:type="dxa"/>
            <w:vAlign w:val="center"/>
          </w:tcPr>
          <w:p w:rsidR="0017729C" w:rsidRDefault="0017729C" w:rsidP="0017729C">
            <w:pPr>
              <w:jc w:val="center"/>
            </w:pPr>
          </w:p>
        </w:tc>
      </w:tr>
      <w:tr w:rsidR="0017729C" w:rsidTr="0017729C">
        <w:trPr>
          <w:trHeight w:val="794"/>
        </w:trPr>
        <w:tc>
          <w:tcPr>
            <w:tcW w:w="3681" w:type="dxa"/>
            <w:vAlign w:val="center"/>
          </w:tcPr>
          <w:p w:rsidR="0017729C" w:rsidRDefault="0017729C" w:rsidP="0017729C">
            <w:r>
              <w:t>Ogółem ( tak obliczoną kwot</w:t>
            </w:r>
            <w:r w:rsidR="00DA16DC">
              <w:t>ę przenieść do Formularza Ofertowego</w:t>
            </w:r>
            <w:bookmarkStart w:id="0" w:name="_GoBack"/>
            <w:bookmarkEnd w:id="0"/>
            <w:r>
              <w:t xml:space="preserve">) </w:t>
            </w:r>
          </w:p>
        </w:tc>
        <w:tc>
          <w:tcPr>
            <w:tcW w:w="5381" w:type="dxa"/>
          </w:tcPr>
          <w:p w:rsidR="0017729C" w:rsidRDefault="0017729C" w:rsidP="0017729C"/>
        </w:tc>
      </w:tr>
    </w:tbl>
    <w:p w:rsidR="0017729C" w:rsidRPr="00AB3AFB" w:rsidRDefault="0017729C" w:rsidP="00AB3AFB"/>
    <w:sectPr w:rsidR="0017729C" w:rsidRPr="00AB3AFB" w:rsidSect="00F02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12E" w:rsidRDefault="0069312E" w:rsidP="006322CB">
      <w:r>
        <w:separator/>
      </w:r>
    </w:p>
  </w:endnote>
  <w:endnote w:type="continuationSeparator" w:id="0">
    <w:p w:rsidR="0069312E" w:rsidRDefault="0069312E" w:rsidP="0063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8D" w:rsidRDefault="00660C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02" w:rsidRPr="00F71102" w:rsidRDefault="0069312E" w:rsidP="00660C8D">
    <w:pPr>
      <w:pStyle w:val="Stopka"/>
      <w:jc w:val="center"/>
      <w:rPr>
        <w:rFonts w:ascii="Cambria" w:hAnsi="Cambria"/>
        <w:sz w:val="28"/>
        <w:szCs w:val="28"/>
      </w:rPr>
    </w:pPr>
  </w:p>
  <w:p w:rsidR="001E58D3" w:rsidRDefault="006931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8D" w:rsidRDefault="00660C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12E" w:rsidRDefault="0069312E" w:rsidP="006322CB">
      <w:r>
        <w:separator/>
      </w:r>
    </w:p>
  </w:footnote>
  <w:footnote w:type="continuationSeparator" w:id="0">
    <w:p w:rsidR="0069312E" w:rsidRDefault="0069312E" w:rsidP="00632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8D" w:rsidRDefault="00660C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8D" w:rsidRDefault="00660C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8D" w:rsidRDefault="00660C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singleLevel"/>
    <w:tmpl w:val="00000007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 w:val="0"/>
      </w:rPr>
    </w:lvl>
  </w:abstractNum>
  <w:abstractNum w:abstractNumId="3" w15:restartNumberingAfterBreak="0">
    <w:nsid w:val="0C106B29"/>
    <w:multiLevelType w:val="hybridMultilevel"/>
    <w:tmpl w:val="8F427374"/>
    <w:lvl w:ilvl="0" w:tplc="E0E8CB44">
      <w:start w:val="1"/>
      <w:numFmt w:val="decimal"/>
      <w:lvlText w:val="%1)"/>
      <w:lvlJc w:val="left"/>
      <w:pPr>
        <w:ind w:left="12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6" w:hanging="360"/>
      </w:pPr>
    </w:lvl>
    <w:lvl w:ilvl="2" w:tplc="0415001B">
      <w:start w:val="1"/>
      <w:numFmt w:val="lowerRoman"/>
      <w:lvlText w:val="%3."/>
      <w:lvlJc w:val="right"/>
      <w:pPr>
        <w:ind w:left="2676" w:hanging="180"/>
      </w:pPr>
    </w:lvl>
    <w:lvl w:ilvl="3" w:tplc="0415000F" w:tentative="1">
      <w:start w:val="1"/>
      <w:numFmt w:val="decimal"/>
      <w:lvlText w:val="%4."/>
      <w:lvlJc w:val="left"/>
      <w:pPr>
        <w:ind w:left="3396" w:hanging="360"/>
      </w:pPr>
    </w:lvl>
    <w:lvl w:ilvl="4" w:tplc="04150019" w:tentative="1">
      <w:start w:val="1"/>
      <w:numFmt w:val="lowerLetter"/>
      <w:lvlText w:val="%5."/>
      <w:lvlJc w:val="left"/>
      <w:pPr>
        <w:ind w:left="4116" w:hanging="360"/>
      </w:pPr>
    </w:lvl>
    <w:lvl w:ilvl="5" w:tplc="0415001B" w:tentative="1">
      <w:start w:val="1"/>
      <w:numFmt w:val="lowerRoman"/>
      <w:lvlText w:val="%6."/>
      <w:lvlJc w:val="right"/>
      <w:pPr>
        <w:ind w:left="4836" w:hanging="180"/>
      </w:pPr>
    </w:lvl>
    <w:lvl w:ilvl="6" w:tplc="0415000F" w:tentative="1">
      <w:start w:val="1"/>
      <w:numFmt w:val="decimal"/>
      <w:lvlText w:val="%7."/>
      <w:lvlJc w:val="left"/>
      <w:pPr>
        <w:ind w:left="5556" w:hanging="360"/>
      </w:pPr>
    </w:lvl>
    <w:lvl w:ilvl="7" w:tplc="04150019" w:tentative="1">
      <w:start w:val="1"/>
      <w:numFmt w:val="lowerLetter"/>
      <w:lvlText w:val="%8."/>
      <w:lvlJc w:val="left"/>
      <w:pPr>
        <w:ind w:left="6276" w:hanging="360"/>
      </w:pPr>
    </w:lvl>
    <w:lvl w:ilvl="8" w:tplc="041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" w15:restartNumberingAfterBreak="0">
    <w:nsid w:val="0CD86040"/>
    <w:multiLevelType w:val="hybridMultilevel"/>
    <w:tmpl w:val="82FEC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07221"/>
    <w:multiLevelType w:val="multilevel"/>
    <w:tmpl w:val="2926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32B5D66"/>
    <w:multiLevelType w:val="multilevel"/>
    <w:tmpl w:val="B94A05D8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4045650C"/>
    <w:multiLevelType w:val="multilevel"/>
    <w:tmpl w:val="C7A4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9ED4AC7"/>
    <w:multiLevelType w:val="multilevel"/>
    <w:tmpl w:val="C7A4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511F5792"/>
    <w:multiLevelType w:val="hybridMultilevel"/>
    <w:tmpl w:val="6F707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40DA1"/>
    <w:multiLevelType w:val="multilevel"/>
    <w:tmpl w:val="2926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639053D4"/>
    <w:multiLevelType w:val="multilevel"/>
    <w:tmpl w:val="618E244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7EA725BB"/>
    <w:multiLevelType w:val="multilevel"/>
    <w:tmpl w:val="C7A4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8"/>
  </w:num>
  <w:num w:numId="6">
    <w:abstractNumId w:val="12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D7"/>
    <w:rsid w:val="0000548D"/>
    <w:rsid w:val="000129F0"/>
    <w:rsid w:val="00014199"/>
    <w:rsid w:val="00025DFB"/>
    <w:rsid w:val="00032C3B"/>
    <w:rsid w:val="00042BBA"/>
    <w:rsid w:val="00047D78"/>
    <w:rsid w:val="00051B55"/>
    <w:rsid w:val="0006161D"/>
    <w:rsid w:val="00077DB8"/>
    <w:rsid w:val="00080C7C"/>
    <w:rsid w:val="00085242"/>
    <w:rsid w:val="00086990"/>
    <w:rsid w:val="00091419"/>
    <w:rsid w:val="000A2785"/>
    <w:rsid w:val="000B0CBF"/>
    <w:rsid w:val="000B5E61"/>
    <w:rsid w:val="000C33B7"/>
    <w:rsid w:val="000C5A47"/>
    <w:rsid w:val="000D006E"/>
    <w:rsid w:val="000D05C0"/>
    <w:rsid w:val="000E777F"/>
    <w:rsid w:val="000F3626"/>
    <w:rsid w:val="000F7ACA"/>
    <w:rsid w:val="00104BDB"/>
    <w:rsid w:val="00105AEE"/>
    <w:rsid w:val="00120C10"/>
    <w:rsid w:val="00135963"/>
    <w:rsid w:val="00141E11"/>
    <w:rsid w:val="00143957"/>
    <w:rsid w:val="0016686D"/>
    <w:rsid w:val="0017116D"/>
    <w:rsid w:val="001753B0"/>
    <w:rsid w:val="0017729C"/>
    <w:rsid w:val="001A5FBD"/>
    <w:rsid w:val="001C60D5"/>
    <w:rsid w:val="001D455C"/>
    <w:rsid w:val="001D611D"/>
    <w:rsid w:val="001E1DF4"/>
    <w:rsid w:val="001E78EC"/>
    <w:rsid w:val="00200DBA"/>
    <w:rsid w:val="002012B2"/>
    <w:rsid w:val="00204149"/>
    <w:rsid w:val="00223BEC"/>
    <w:rsid w:val="00230227"/>
    <w:rsid w:val="00245474"/>
    <w:rsid w:val="00246381"/>
    <w:rsid w:val="0025355A"/>
    <w:rsid w:val="00260C5C"/>
    <w:rsid w:val="00264126"/>
    <w:rsid w:val="00264B0A"/>
    <w:rsid w:val="00270017"/>
    <w:rsid w:val="00280CEB"/>
    <w:rsid w:val="0028150B"/>
    <w:rsid w:val="00286C61"/>
    <w:rsid w:val="0029515B"/>
    <w:rsid w:val="002A0D64"/>
    <w:rsid w:val="002A2C63"/>
    <w:rsid w:val="002B3F0A"/>
    <w:rsid w:val="002B4AB8"/>
    <w:rsid w:val="002C1BA7"/>
    <w:rsid w:val="002D1601"/>
    <w:rsid w:val="002D2415"/>
    <w:rsid w:val="002E36D5"/>
    <w:rsid w:val="0031134A"/>
    <w:rsid w:val="00312927"/>
    <w:rsid w:val="00316D00"/>
    <w:rsid w:val="00334D3D"/>
    <w:rsid w:val="00365C75"/>
    <w:rsid w:val="00376A78"/>
    <w:rsid w:val="00380DD4"/>
    <w:rsid w:val="00380F55"/>
    <w:rsid w:val="0038123E"/>
    <w:rsid w:val="00383B25"/>
    <w:rsid w:val="003A3AED"/>
    <w:rsid w:val="003A6244"/>
    <w:rsid w:val="003B1841"/>
    <w:rsid w:val="003C0F43"/>
    <w:rsid w:val="003C1B15"/>
    <w:rsid w:val="003C78E2"/>
    <w:rsid w:val="003D0D4C"/>
    <w:rsid w:val="003D55A7"/>
    <w:rsid w:val="003D5F77"/>
    <w:rsid w:val="003E3A53"/>
    <w:rsid w:val="003F1DD2"/>
    <w:rsid w:val="003F74E4"/>
    <w:rsid w:val="004028A0"/>
    <w:rsid w:val="00402C73"/>
    <w:rsid w:val="004074D3"/>
    <w:rsid w:val="00411DEB"/>
    <w:rsid w:val="004143C1"/>
    <w:rsid w:val="004225B6"/>
    <w:rsid w:val="00431C35"/>
    <w:rsid w:val="00436964"/>
    <w:rsid w:val="00456ADE"/>
    <w:rsid w:val="00461924"/>
    <w:rsid w:val="004728AB"/>
    <w:rsid w:val="00485253"/>
    <w:rsid w:val="00491BB3"/>
    <w:rsid w:val="00493A22"/>
    <w:rsid w:val="004A0B85"/>
    <w:rsid w:val="004B7B05"/>
    <w:rsid w:val="004C2356"/>
    <w:rsid w:val="004C54E7"/>
    <w:rsid w:val="004D3FC6"/>
    <w:rsid w:val="004E6B82"/>
    <w:rsid w:val="004E7365"/>
    <w:rsid w:val="0051460C"/>
    <w:rsid w:val="00521659"/>
    <w:rsid w:val="00533C6A"/>
    <w:rsid w:val="00541A59"/>
    <w:rsid w:val="005427A9"/>
    <w:rsid w:val="005474D9"/>
    <w:rsid w:val="00586341"/>
    <w:rsid w:val="005A773F"/>
    <w:rsid w:val="005B667F"/>
    <w:rsid w:val="005B7914"/>
    <w:rsid w:val="005C37AE"/>
    <w:rsid w:val="005C5A98"/>
    <w:rsid w:val="005D377D"/>
    <w:rsid w:val="005D3C8F"/>
    <w:rsid w:val="005D5DF8"/>
    <w:rsid w:val="005E15F9"/>
    <w:rsid w:val="005F0F84"/>
    <w:rsid w:val="005F2505"/>
    <w:rsid w:val="005F775B"/>
    <w:rsid w:val="005F7F56"/>
    <w:rsid w:val="006060AB"/>
    <w:rsid w:val="006138F1"/>
    <w:rsid w:val="00614B11"/>
    <w:rsid w:val="0061703F"/>
    <w:rsid w:val="0062674A"/>
    <w:rsid w:val="006322CB"/>
    <w:rsid w:val="006469AE"/>
    <w:rsid w:val="00652CA4"/>
    <w:rsid w:val="00655AD5"/>
    <w:rsid w:val="00660C8D"/>
    <w:rsid w:val="00677847"/>
    <w:rsid w:val="00682579"/>
    <w:rsid w:val="00682EE4"/>
    <w:rsid w:val="00683E66"/>
    <w:rsid w:val="0069312E"/>
    <w:rsid w:val="00696EE7"/>
    <w:rsid w:val="006A6E5F"/>
    <w:rsid w:val="006B019B"/>
    <w:rsid w:val="006B381D"/>
    <w:rsid w:val="006B718D"/>
    <w:rsid w:val="006C1EA7"/>
    <w:rsid w:val="006C333B"/>
    <w:rsid w:val="006C6C47"/>
    <w:rsid w:val="006D0BD1"/>
    <w:rsid w:val="006F2427"/>
    <w:rsid w:val="00726041"/>
    <w:rsid w:val="00741D81"/>
    <w:rsid w:val="007424E5"/>
    <w:rsid w:val="00757950"/>
    <w:rsid w:val="007601BB"/>
    <w:rsid w:val="00760F02"/>
    <w:rsid w:val="00767774"/>
    <w:rsid w:val="00770966"/>
    <w:rsid w:val="00780837"/>
    <w:rsid w:val="00782BF7"/>
    <w:rsid w:val="00793FE1"/>
    <w:rsid w:val="00794D95"/>
    <w:rsid w:val="007A315E"/>
    <w:rsid w:val="007A327B"/>
    <w:rsid w:val="007A7A2B"/>
    <w:rsid w:val="007B14F4"/>
    <w:rsid w:val="007B57F3"/>
    <w:rsid w:val="007C5CA7"/>
    <w:rsid w:val="007D57F6"/>
    <w:rsid w:val="007E0E03"/>
    <w:rsid w:val="007E6AC2"/>
    <w:rsid w:val="007F2D62"/>
    <w:rsid w:val="007F3999"/>
    <w:rsid w:val="007F3A09"/>
    <w:rsid w:val="008139DD"/>
    <w:rsid w:val="008164AE"/>
    <w:rsid w:val="00816D69"/>
    <w:rsid w:val="0082280E"/>
    <w:rsid w:val="00842BC7"/>
    <w:rsid w:val="008543BE"/>
    <w:rsid w:val="00860C62"/>
    <w:rsid w:val="008626D7"/>
    <w:rsid w:val="0086403B"/>
    <w:rsid w:val="00873106"/>
    <w:rsid w:val="00873819"/>
    <w:rsid w:val="00883BA3"/>
    <w:rsid w:val="008854BB"/>
    <w:rsid w:val="0089153F"/>
    <w:rsid w:val="0089650C"/>
    <w:rsid w:val="008A6E45"/>
    <w:rsid w:val="008B52B0"/>
    <w:rsid w:val="008C29CB"/>
    <w:rsid w:val="008C44FD"/>
    <w:rsid w:val="008C73F4"/>
    <w:rsid w:val="008C7A23"/>
    <w:rsid w:val="008D31E2"/>
    <w:rsid w:val="008D6F69"/>
    <w:rsid w:val="008E0FFB"/>
    <w:rsid w:val="008E42D6"/>
    <w:rsid w:val="008E466D"/>
    <w:rsid w:val="008E5AA6"/>
    <w:rsid w:val="00902B24"/>
    <w:rsid w:val="00907AC3"/>
    <w:rsid w:val="00916627"/>
    <w:rsid w:val="00921665"/>
    <w:rsid w:val="00932519"/>
    <w:rsid w:val="00932895"/>
    <w:rsid w:val="00940883"/>
    <w:rsid w:val="009464C2"/>
    <w:rsid w:val="009500E0"/>
    <w:rsid w:val="00953365"/>
    <w:rsid w:val="009537FD"/>
    <w:rsid w:val="00973978"/>
    <w:rsid w:val="00980BD5"/>
    <w:rsid w:val="009A6D44"/>
    <w:rsid w:val="009B489A"/>
    <w:rsid w:val="009C3B6B"/>
    <w:rsid w:val="009C66B2"/>
    <w:rsid w:val="009D2AD4"/>
    <w:rsid w:val="009D2B6D"/>
    <w:rsid w:val="009F448D"/>
    <w:rsid w:val="009F6EB8"/>
    <w:rsid w:val="00A025AE"/>
    <w:rsid w:val="00A117DB"/>
    <w:rsid w:val="00A14599"/>
    <w:rsid w:val="00A22666"/>
    <w:rsid w:val="00A24262"/>
    <w:rsid w:val="00A262D8"/>
    <w:rsid w:val="00A31F8C"/>
    <w:rsid w:val="00A346AF"/>
    <w:rsid w:val="00A50C7C"/>
    <w:rsid w:val="00A5599D"/>
    <w:rsid w:val="00A568FC"/>
    <w:rsid w:val="00A60270"/>
    <w:rsid w:val="00A66B09"/>
    <w:rsid w:val="00A6771F"/>
    <w:rsid w:val="00A744C7"/>
    <w:rsid w:val="00A83F17"/>
    <w:rsid w:val="00A93522"/>
    <w:rsid w:val="00A96D9A"/>
    <w:rsid w:val="00AB3AFB"/>
    <w:rsid w:val="00AD6C9E"/>
    <w:rsid w:val="00AE2D27"/>
    <w:rsid w:val="00AE40B9"/>
    <w:rsid w:val="00AF0BE7"/>
    <w:rsid w:val="00B14793"/>
    <w:rsid w:val="00B214A0"/>
    <w:rsid w:val="00B30D65"/>
    <w:rsid w:val="00B42F1C"/>
    <w:rsid w:val="00B46489"/>
    <w:rsid w:val="00B64AC9"/>
    <w:rsid w:val="00B71536"/>
    <w:rsid w:val="00B9134F"/>
    <w:rsid w:val="00B9420C"/>
    <w:rsid w:val="00B94B21"/>
    <w:rsid w:val="00BA2B57"/>
    <w:rsid w:val="00BA6F89"/>
    <w:rsid w:val="00BB273F"/>
    <w:rsid w:val="00BB35D1"/>
    <w:rsid w:val="00BF670A"/>
    <w:rsid w:val="00C05334"/>
    <w:rsid w:val="00C17FF8"/>
    <w:rsid w:val="00C234D3"/>
    <w:rsid w:val="00C33FDE"/>
    <w:rsid w:val="00C37584"/>
    <w:rsid w:val="00C417EF"/>
    <w:rsid w:val="00C44046"/>
    <w:rsid w:val="00C47750"/>
    <w:rsid w:val="00C50D7E"/>
    <w:rsid w:val="00C53EC8"/>
    <w:rsid w:val="00C8129C"/>
    <w:rsid w:val="00C82D7D"/>
    <w:rsid w:val="00C85411"/>
    <w:rsid w:val="00C87893"/>
    <w:rsid w:val="00C92CC8"/>
    <w:rsid w:val="00CB69A2"/>
    <w:rsid w:val="00CD424A"/>
    <w:rsid w:val="00CF4349"/>
    <w:rsid w:val="00CF7DC5"/>
    <w:rsid w:val="00D2742C"/>
    <w:rsid w:val="00D34747"/>
    <w:rsid w:val="00D43C91"/>
    <w:rsid w:val="00D50934"/>
    <w:rsid w:val="00D50F64"/>
    <w:rsid w:val="00D65E50"/>
    <w:rsid w:val="00D66956"/>
    <w:rsid w:val="00D94231"/>
    <w:rsid w:val="00DA16DC"/>
    <w:rsid w:val="00DA6618"/>
    <w:rsid w:val="00DC060E"/>
    <w:rsid w:val="00DC41B7"/>
    <w:rsid w:val="00DC538C"/>
    <w:rsid w:val="00DD440C"/>
    <w:rsid w:val="00DF59B8"/>
    <w:rsid w:val="00E02AC2"/>
    <w:rsid w:val="00E050F7"/>
    <w:rsid w:val="00E127A2"/>
    <w:rsid w:val="00E12A61"/>
    <w:rsid w:val="00E15224"/>
    <w:rsid w:val="00E16FFF"/>
    <w:rsid w:val="00E25428"/>
    <w:rsid w:val="00E74F2B"/>
    <w:rsid w:val="00E847EC"/>
    <w:rsid w:val="00E91E2F"/>
    <w:rsid w:val="00E93570"/>
    <w:rsid w:val="00E964B5"/>
    <w:rsid w:val="00EB1081"/>
    <w:rsid w:val="00EB23EA"/>
    <w:rsid w:val="00EB5928"/>
    <w:rsid w:val="00EB75DC"/>
    <w:rsid w:val="00EC7F25"/>
    <w:rsid w:val="00EE1B31"/>
    <w:rsid w:val="00EE4DAC"/>
    <w:rsid w:val="00EF70CC"/>
    <w:rsid w:val="00F0167D"/>
    <w:rsid w:val="00F03949"/>
    <w:rsid w:val="00F07C9A"/>
    <w:rsid w:val="00F21C0C"/>
    <w:rsid w:val="00F232C4"/>
    <w:rsid w:val="00F34EFB"/>
    <w:rsid w:val="00F351FB"/>
    <w:rsid w:val="00F374D4"/>
    <w:rsid w:val="00F45339"/>
    <w:rsid w:val="00F71D50"/>
    <w:rsid w:val="00F86BF7"/>
    <w:rsid w:val="00F9064B"/>
    <w:rsid w:val="00F97693"/>
    <w:rsid w:val="00FB1692"/>
    <w:rsid w:val="00FC574F"/>
    <w:rsid w:val="00FE0583"/>
    <w:rsid w:val="00FE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C1BDE-5A2D-417B-B69D-E29DF1C1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0B85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17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28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0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464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543BE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0B8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4A0B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A0B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9A6D4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43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43B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8543BE"/>
    <w:rPr>
      <w:rFonts w:ascii="Calibri" w:eastAsia="Times New Roman" w:hAnsi="Calibri" w:cs="Times New Roman"/>
      <w:b/>
      <w:bCs/>
      <w:lang w:eastAsia="pl-PL"/>
    </w:rPr>
  </w:style>
  <w:style w:type="paragraph" w:customStyle="1" w:styleId="WW-BodyText2">
    <w:name w:val="WW-Body Text 2"/>
    <w:basedOn w:val="Normalny"/>
    <w:rsid w:val="008543BE"/>
    <w:pPr>
      <w:overflowPunct w:val="0"/>
      <w:autoSpaceDE w:val="0"/>
      <w:textAlignment w:val="baseline"/>
    </w:pPr>
    <w:rPr>
      <w:rFonts w:cs="StarSymbol"/>
      <w:szCs w:val="20"/>
    </w:rPr>
  </w:style>
  <w:style w:type="paragraph" w:customStyle="1" w:styleId="Standard">
    <w:name w:val="Standard"/>
    <w:rsid w:val="00854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8543BE"/>
    <w:pPr>
      <w:suppressAutoHyphens w:val="0"/>
      <w:ind w:left="283" w:hanging="283"/>
      <w:contextualSpacing/>
    </w:pPr>
    <w:rPr>
      <w:lang w:eastAsia="pl-PL"/>
    </w:rPr>
  </w:style>
  <w:style w:type="paragraph" w:styleId="Lista3">
    <w:name w:val="List 3"/>
    <w:basedOn w:val="Normalny"/>
    <w:rsid w:val="008543BE"/>
    <w:pPr>
      <w:suppressAutoHyphens w:val="0"/>
      <w:ind w:left="849" w:hanging="283"/>
      <w:contextualSpacing/>
    </w:pPr>
    <w:rPr>
      <w:lang w:eastAsia="pl-PL"/>
    </w:rPr>
  </w:style>
  <w:style w:type="paragraph" w:styleId="Tekstpodstawowy3">
    <w:name w:val="Body Text 3"/>
    <w:basedOn w:val="Normalny"/>
    <w:link w:val="Tekstpodstawowy3Znak"/>
    <w:rsid w:val="008543BE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543B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8543BE"/>
    <w:pPr>
      <w:suppressAutoHyphens w:val="0"/>
      <w:spacing w:before="100" w:beforeAutospacing="1" w:after="119"/>
    </w:pPr>
    <w:rPr>
      <w:lang w:eastAsia="pl-PL"/>
    </w:rPr>
  </w:style>
  <w:style w:type="paragraph" w:customStyle="1" w:styleId="Style3">
    <w:name w:val="Style3"/>
    <w:basedOn w:val="Normalny"/>
    <w:uiPriority w:val="99"/>
    <w:rsid w:val="008543BE"/>
    <w:pPr>
      <w:widowControl w:val="0"/>
      <w:suppressAutoHyphens w:val="0"/>
      <w:autoSpaceDE w:val="0"/>
      <w:autoSpaceDN w:val="0"/>
      <w:adjustRightInd w:val="0"/>
      <w:spacing w:line="230" w:lineRule="exact"/>
      <w:ind w:firstLine="806"/>
    </w:pPr>
    <w:rPr>
      <w:lang w:eastAsia="pl-PL"/>
    </w:rPr>
  </w:style>
  <w:style w:type="character" w:customStyle="1" w:styleId="FontStyle28">
    <w:name w:val="Font Style28"/>
    <w:uiPriority w:val="99"/>
    <w:qFormat/>
    <w:rsid w:val="008543BE"/>
    <w:rPr>
      <w:rFonts w:ascii="Times New Roman" w:hAnsi="Times New Roman" w:cs="Times New Roman"/>
      <w:b/>
      <w:bCs/>
      <w:sz w:val="20"/>
      <w:szCs w:val="20"/>
    </w:rPr>
  </w:style>
  <w:style w:type="character" w:customStyle="1" w:styleId="csec-nr">
    <w:name w:val="c_sec-nr"/>
    <w:basedOn w:val="Domylnaczcionkaakapitu"/>
    <w:rsid w:val="00A96D9A"/>
  </w:style>
  <w:style w:type="character" w:styleId="Hipercze">
    <w:name w:val="Hyperlink"/>
    <w:basedOn w:val="Domylnaczcionkaakapitu"/>
    <w:uiPriority w:val="99"/>
    <w:unhideWhenUsed/>
    <w:rsid w:val="00A96D9A"/>
    <w:rPr>
      <w:color w:val="0000FF"/>
      <w:u w:val="single"/>
    </w:rPr>
  </w:style>
  <w:style w:type="character" w:customStyle="1" w:styleId="li-px">
    <w:name w:val="li-px"/>
    <w:basedOn w:val="Domylnaczcionkaakapitu"/>
    <w:rsid w:val="00A96D9A"/>
  </w:style>
  <w:style w:type="character" w:customStyle="1" w:styleId="fn-ref">
    <w:name w:val="fn-ref"/>
    <w:basedOn w:val="Domylnaczcionkaakapitu"/>
    <w:rsid w:val="00A96D9A"/>
  </w:style>
  <w:style w:type="paragraph" w:customStyle="1" w:styleId="Akapitzlist1">
    <w:name w:val="Akapit z listą1"/>
    <w:basedOn w:val="Normalny"/>
    <w:rsid w:val="0093251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3D0D4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23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E15224"/>
    <w:pPr>
      <w:widowControl w:val="0"/>
      <w:suppressLineNumbers/>
      <w:autoSpaceDN w:val="0"/>
      <w:textAlignment w:val="baseline"/>
    </w:pPr>
    <w:rPr>
      <w:rFonts w:eastAsia="SimSun" w:cs="Tahoma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5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2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253"/>
    <w:rPr>
      <w:rFonts w:ascii="Tahoma" w:eastAsia="Times New Roman" w:hAnsi="Tahoma" w:cs="Tahoma"/>
      <w:sz w:val="16"/>
      <w:szCs w:val="16"/>
      <w:lang w:eastAsia="ar-SA"/>
    </w:rPr>
  </w:style>
  <w:style w:type="paragraph" w:styleId="Lista4">
    <w:name w:val="List 4"/>
    <w:basedOn w:val="Normalny"/>
    <w:uiPriority w:val="99"/>
    <w:semiHidden/>
    <w:unhideWhenUsed/>
    <w:rsid w:val="00E12A61"/>
    <w:pPr>
      <w:ind w:left="1132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2A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2A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12A61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12A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rsid w:val="00E12A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Normalny"/>
    <w:rsid w:val="00E12A61"/>
    <w:pPr>
      <w:widowControl w:val="0"/>
      <w:autoSpaceDE w:val="0"/>
    </w:pPr>
    <w:rPr>
      <w:lang w:eastAsia="zh-CN"/>
    </w:rPr>
  </w:style>
  <w:style w:type="paragraph" w:customStyle="1" w:styleId="Style6">
    <w:name w:val="Style6"/>
    <w:basedOn w:val="Normalny"/>
    <w:rsid w:val="00E12A61"/>
    <w:pPr>
      <w:widowControl w:val="0"/>
      <w:overflowPunct w:val="0"/>
      <w:autoSpaceDE w:val="0"/>
      <w:spacing w:line="230" w:lineRule="exact"/>
      <w:ind w:firstLine="691"/>
      <w:textAlignment w:val="baseline"/>
    </w:pPr>
    <w:rPr>
      <w:rFonts w:ascii="Arial" w:hAnsi="Arial" w:cs="Arial"/>
      <w:sz w:val="20"/>
      <w:szCs w:val="20"/>
      <w:lang w:eastAsia="zh-CN"/>
    </w:rPr>
  </w:style>
  <w:style w:type="paragraph" w:customStyle="1" w:styleId="Style5">
    <w:name w:val="Style5"/>
    <w:basedOn w:val="Normalny"/>
    <w:rsid w:val="00E12A61"/>
    <w:pPr>
      <w:widowControl w:val="0"/>
      <w:overflowPunct w:val="0"/>
      <w:autoSpaceDE w:val="0"/>
      <w:spacing w:line="223" w:lineRule="exact"/>
      <w:textAlignment w:val="baseline"/>
    </w:pPr>
    <w:rPr>
      <w:rFonts w:ascii="Arial" w:hAnsi="Arial" w:cs="Arial"/>
      <w:sz w:val="20"/>
      <w:szCs w:val="20"/>
      <w:lang w:eastAsia="zh-CN"/>
    </w:rPr>
  </w:style>
  <w:style w:type="paragraph" w:customStyle="1" w:styleId="Style4">
    <w:name w:val="Style4"/>
    <w:basedOn w:val="Normalny"/>
    <w:uiPriority w:val="99"/>
    <w:rsid w:val="00E12A61"/>
    <w:pPr>
      <w:widowControl w:val="0"/>
      <w:overflowPunct w:val="0"/>
      <w:autoSpaceDE w:val="0"/>
      <w:spacing w:line="421" w:lineRule="exact"/>
      <w:ind w:firstLine="684"/>
      <w:jc w:val="both"/>
      <w:textAlignment w:val="baseline"/>
    </w:pPr>
    <w:rPr>
      <w:rFonts w:cs="StarSymbol"/>
      <w:sz w:val="20"/>
      <w:szCs w:val="20"/>
      <w:lang w:eastAsia="zh-CN"/>
    </w:rPr>
  </w:style>
  <w:style w:type="paragraph" w:customStyle="1" w:styleId="Style19">
    <w:name w:val="Style19"/>
    <w:basedOn w:val="Normalny"/>
    <w:uiPriority w:val="99"/>
    <w:qFormat/>
    <w:rsid w:val="00E12A61"/>
    <w:pPr>
      <w:widowControl w:val="0"/>
      <w:autoSpaceDE w:val="0"/>
      <w:spacing w:line="454" w:lineRule="exact"/>
    </w:pPr>
    <w:rPr>
      <w:lang w:eastAsia="zh-CN"/>
    </w:rPr>
  </w:style>
  <w:style w:type="paragraph" w:customStyle="1" w:styleId="Style14">
    <w:name w:val="Style14"/>
    <w:basedOn w:val="Normalny"/>
    <w:uiPriority w:val="99"/>
    <w:rsid w:val="00E12A61"/>
    <w:pPr>
      <w:widowControl w:val="0"/>
      <w:suppressAutoHyphens w:val="0"/>
      <w:autoSpaceDE w:val="0"/>
      <w:autoSpaceDN w:val="0"/>
      <w:adjustRightInd w:val="0"/>
      <w:spacing w:line="220" w:lineRule="exact"/>
      <w:ind w:hanging="324"/>
    </w:pPr>
    <w:rPr>
      <w:lang w:eastAsia="pl-PL"/>
    </w:rPr>
  </w:style>
  <w:style w:type="character" w:customStyle="1" w:styleId="FontStyle31">
    <w:name w:val="Font Style31"/>
    <w:rsid w:val="00E12A61"/>
    <w:rPr>
      <w:rFonts w:ascii="Times New Roman" w:hAnsi="Times New Roman" w:cs="Times New Roman"/>
      <w:sz w:val="18"/>
      <w:szCs w:val="18"/>
    </w:rPr>
  </w:style>
  <w:style w:type="paragraph" w:styleId="Lista-kontynuacja">
    <w:name w:val="List Continue"/>
    <w:basedOn w:val="Normalny"/>
    <w:rsid w:val="00E12A61"/>
    <w:pPr>
      <w:suppressAutoHyphens w:val="0"/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ascii="Ottawa" w:hAnsi="Ottawa"/>
      <w:szCs w:val="20"/>
      <w:lang w:eastAsia="pl-PL"/>
    </w:rPr>
  </w:style>
  <w:style w:type="paragraph" w:customStyle="1" w:styleId="Style8">
    <w:name w:val="Style8"/>
    <w:basedOn w:val="Normalny"/>
    <w:uiPriority w:val="99"/>
    <w:rsid w:val="00E12A61"/>
    <w:pPr>
      <w:widowControl w:val="0"/>
      <w:suppressAutoHyphens w:val="0"/>
      <w:autoSpaceDE w:val="0"/>
      <w:autoSpaceDN w:val="0"/>
      <w:adjustRightInd w:val="0"/>
      <w:spacing w:line="439" w:lineRule="exact"/>
      <w:ind w:firstLine="194"/>
    </w:pPr>
    <w:rPr>
      <w:lang w:eastAsia="pl-PL"/>
    </w:rPr>
  </w:style>
  <w:style w:type="paragraph" w:customStyle="1" w:styleId="Style10">
    <w:name w:val="Style10"/>
    <w:basedOn w:val="Normalny"/>
    <w:uiPriority w:val="99"/>
    <w:rsid w:val="00E12A61"/>
    <w:pPr>
      <w:widowControl w:val="0"/>
      <w:suppressAutoHyphens w:val="0"/>
      <w:autoSpaceDE w:val="0"/>
      <w:autoSpaceDN w:val="0"/>
      <w:adjustRightInd w:val="0"/>
      <w:spacing w:line="220" w:lineRule="exact"/>
    </w:pPr>
    <w:rPr>
      <w:lang w:eastAsia="pl-PL"/>
    </w:rPr>
  </w:style>
  <w:style w:type="paragraph" w:customStyle="1" w:styleId="Style12">
    <w:name w:val="Style12"/>
    <w:basedOn w:val="Normalny"/>
    <w:uiPriority w:val="99"/>
    <w:rsid w:val="00E12A61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5">
    <w:name w:val="Style15"/>
    <w:basedOn w:val="Normalny"/>
    <w:uiPriority w:val="99"/>
    <w:rsid w:val="00E12A61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paragraph" w:customStyle="1" w:styleId="Style16">
    <w:name w:val="Style16"/>
    <w:basedOn w:val="Normalny"/>
    <w:uiPriority w:val="99"/>
    <w:rsid w:val="00E12A61"/>
    <w:pPr>
      <w:widowControl w:val="0"/>
      <w:suppressAutoHyphens w:val="0"/>
      <w:autoSpaceDE w:val="0"/>
      <w:autoSpaceDN w:val="0"/>
      <w:adjustRightInd w:val="0"/>
      <w:spacing w:line="221" w:lineRule="exact"/>
      <w:ind w:hanging="144"/>
      <w:jc w:val="both"/>
    </w:pPr>
    <w:rPr>
      <w:lang w:eastAsia="pl-PL"/>
    </w:rPr>
  </w:style>
  <w:style w:type="paragraph" w:customStyle="1" w:styleId="Style18">
    <w:name w:val="Style18"/>
    <w:basedOn w:val="Normalny"/>
    <w:rsid w:val="00E12A61"/>
    <w:pPr>
      <w:widowControl w:val="0"/>
      <w:suppressAutoHyphens w:val="0"/>
      <w:autoSpaceDE w:val="0"/>
      <w:autoSpaceDN w:val="0"/>
      <w:adjustRightInd w:val="0"/>
      <w:spacing w:line="221" w:lineRule="exact"/>
      <w:ind w:hanging="338"/>
      <w:jc w:val="both"/>
    </w:pPr>
    <w:rPr>
      <w:lang w:eastAsia="pl-PL"/>
    </w:rPr>
  </w:style>
  <w:style w:type="paragraph" w:customStyle="1" w:styleId="Style20">
    <w:name w:val="Style20"/>
    <w:basedOn w:val="Normalny"/>
    <w:uiPriority w:val="99"/>
    <w:rsid w:val="00E12A61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21">
    <w:name w:val="Style21"/>
    <w:basedOn w:val="Normalny"/>
    <w:uiPriority w:val="99"/>
    <w:rsid w:val="00E12A61"/>
    <w:pPr>
      <w:widowControl w:val="0"/>
      <w:suppressAutoHyphens w:val="0"/>
      <w:autoSpaceDE w:val="0"/>
      <w:autoSpaceDN w:val="0"/>
      <w:adjustRightInd w:val="0"/>
      <w:spacing w:line="173" w:lineRule="exact"/>
      <w:ind w:firstLine="360"/>
    </w:pPr>
    <w:rPr>
      <w:lang w:eastAsia="pl-PL"/>
    </w:rPr>
  </w:style>
  <w:style w:type="paragraph" w:customStyle="1" w:styleId="Style22">
    <w:name w:val="Style22"/>
    <w:basedOn w:val="Normalny"/>
    <w:uiPriority w:val="99"/>
    <w:rsid w:val="00E12A61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23">
    <w:name w:val="Style23"/>
    <w:basedOn w:val="Normalny"/>
    <w:uiPriority w:val="99"/>
    <w:rsid w:val="00E12A61"/>
    <w:pPr>
      <w:widowControl w:val="0"/>
      <w:suppressAutoHyphens w:val="0"/>
      <w:autoSpaceDE w:val="0"/>
      <w:autoSpaceDN w:val="0"/>
      <w:adjustRightInd w:val="0"/>
      <w:spacing w:line="223" w:lineRule="exact"/>
      <w:ind w:hanging="158"/>
    </w:pPr>
    <w:rPr>
      <w:lang w:eastAsia="pl-PL"/>
    </w:rPr>
  </w:style>
  <w:style w:type="character" w:customStyle="1" w:styleId="FontStyle29">
    <w:name w:val="Font Style29"/>
    <w:rsid w:val="00E12A6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2">
    <w:name w:val="Font Style32"/>
    <w:uiPriority w:val="99"/>
    <w:rsid w:val="00E12A61"/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9408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28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rsid w:val="006322CB"/>
    <w:pPr>
      <w:widowControl w:val="0"/>
    </w:pPr>
    <w:rPr>
      <w:rFonts w:eastAsia="Andale Sans UI"/>
      <w:kern w:val="1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6322CB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semiHidden/>
    <w:rsid w:val="006322CB"/>
    <w:rPr>
      <w:vertAlign w:val="superscript"/>
    </w:rPr>
  </w:style>
  <w:style w:type="character" w:customStyle="1" w:styleId="tek">
    <w:name w:val="tek"/>
    <w:rsid w:val="006322CB"/>
  </w:style>
  <w:style w:type="character" w:customStyle="1" w:styleId="Nagwek5Znak">
    <w:name w:val="Nagłówek 5 Znak"/>
    <w:basedOn w:val="Domylnaczcionkaakapitu"/>
    <w:link w:val="Nagwek5"/>
    <w:uiPriority w:val="9"/>
    <w:semiHidden/>
    <w:rsid w:val="00B464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46489"/>
    <w:rPr>
      <w:b/>
      <w:sz w:val="28"/>
      <w:szCs w:val="20"/>
    </w:rPr>
  </w:style>
  <w:style w:type="paragraph" w:customStyle="1" w:styleId="Standardowytekst">
    <w:name w:val="Standardowy.tekst"/>
    <w:rsid w:val="00B4648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0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C47750"/>
    <w:pPr>
      <w:keepNext/>
      <w:overflowPunct w:val="0"/>
      <w:autoSpaceDE w:val="0"/>
      <w:spacing w:before="240" w:after="120"/>
      <w:textAlignment w:val="baseline"/>
    </w:pPr>
    <w:rPr>
      <w:rFonts w:ascii="Arial" w:eastAsia="SimSun" w:hAnsi="Arial" w:cs="Lucida Sans"/>
      <w:sz w:val="28"/>
      <w:szCs w:val="28"/>
    </w:rPr>
  </w:style>
  <w:style w:type="character" w:customStyle="1" w:styleId="moz-txt-tag">
    <w:name w:val="moz-txt-tag"/>
    <w:basedOn w:val="Domylnaczcionkaakapitu"/>
    <w:rsid w:val="00EB108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417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Stopka">
    <w:name w:val="footer"/>
    <w:basedOn w:val="Normalny"/>
    <w:link w:val="StopkaZnak"/>
    <w:uiPriority w:val="99"/>
    <w:rsid w:val="00C417EF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Ottawa" w:hAnsi="Ottawa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417EF"/>
    <w:rPr>
      <w:rFonts w:ascii="Ottawa" w:eastAsia="Times New Roman" w:hAnsi="Ottawa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0C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C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1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1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45882-27C6-4E72-BC82-374B2038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</dc:creator>
  <cp:lastModifiedBy>SP Ingenis </cp:lastModifiedBy>
  <cp:revision>4</cp:revision>
  <cp:lastPrinted>2019-10-18T06:49:00Z</cp:lastPrinted>
  <dcterms:created xsi:type="dcterms:W3CDTF">2020-05-06T10:43:00Z</dcterms:created>
  <dcterms:modified xsi:type="dcterms:W3CDTF">2020-05-06T11:19:00Z</dcterms:modified>
</cp:coreProperties>
</file>