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F9" w:rsidRDefault="00A14599" w:rsidP="00AB3AFB">
      <w:pPr>
        <w:rPr>
          <w:b/>
        </w:rPr>
      </w:pPr>
      <w:r>
        <w:t xml:space="preserve">                                                                                                    </w:t>
      </w:r>
      <w:r w:rsidR="009A44F9">
        <w:rPr>
          <w:b/>
        </w:rPr>
        <w:t xml:space="preserve">Załącznik </w:t>
      </w:r>
      <w:r w:rsidR="00F91F24">
        <w:rPr>
          <w:b/>
        </w:rPr>
        <w:t xml:space="preserve">nr 9 </w:t>
      </w:r>
      <w:r w:rsidRPr="00DD440C">
        <w:rPr>
          <w:b/>
        </w:rPr>
        <w:t xml:space="preserve">do </w:t>
      </w:r>
      <w:r w:rsidR="00F91F24">
        <w:rPr>
          <w:b/>
        </w:rPr>
        <w:t>SIWZ</w:t>
      </w:r>
    </w:p>
    <w:p w:rsidR="00F91F24" w:rsidRPr="00DD440C" w:rsidRDefault="00F91F24" w:rsidP="00AB3AFB">
      <w:pPr>
        <w:rPr>
          <w:b/>
        </w:rPr>
      </w:pPr>
    </w:p>
    <w:p w:rsidR="00DD440C" w:rsidRPr="00F91F24" w:rsidRDefault="00745970" w:rsidP="00F91F24">
      <w:pPr>
        <w:jc w:val="center"/>
        <w:rPr>
          <w:b/>
        </w:rPr>
      </w:pPr>
      <w:r w:rsidRPr="00F91F24">
        <w:rPr>
          <w:b/>
        </w:rPr>
        <w:t xml:space="preserve">HARMONOGRAM SPŁAT ETAPU UTRZYMANIA – WYNAGRODZENIE ZA </w:t>
      </w:r>
      <w:r w:rsidR="00F91F24">
        <w:rPr>
          <w:b/>
        </w:rPr>
        <w:t>UTRZYMANIE</w:t>
      </w:r>
    </w:p>
    <w:p w:rsidR="00DD440C" w:rsidRPr="00F91F24" w:rsidRDefault="00DD440C" w:rsidP="00F91F24">
      <w:pPr>
        <w:jc w:val="center"/>
        <w:rPr>
          <w:b/>
        </w:rPr>
      </w:pPr>
    </w:p>
    <w:p w:rsidR="00DD440C" w:rsidRDefault="00DD440C" w:rsidP="00AB3AF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6"/>
        <w:gridCol w:w="2833"/>
        <w:gridCol w:w="2833"/>
      </w:tblGrid>
      <w:tr w:rsidR="006F685F" w:rsidTr="00EA6130">
        <w:trPr>
          <w:trHeight w:val="538"/>
        </w:trPr>
        <w:tc>
          <w:tcPr>
            <w:tcW w:w="1874" w:type="pct"/>
            <w:vAlign w:val="center"/>
          </w:tcPr>
          <w:p w:rsidR="006F685F" w:rsidRDefault="006F685F" w:rsidP="006C49F4">
            <w:r>
              <w:t xml:space="preserve">Nr kolejnego okresu </w:t>
            </w:r>
            <w:r w:rsidR="00135ED2">
              <w:t>trzymiesięcznego</w:t>
            </w:r>
            <w:r>
              <w:t xml:space="preserve">, </w:t>
            </w:r>
            <w:r w:rsidR="006C49F4">
              <w:t>liczony od następnego dnia</w:t>
            </w:r>
            <w:r w:rsidR="00135ED2">
              <w:t xml:space="preserve"> po </w:t>
            </w:r>
            <w:r w:rsidR="006C49F4">
              <w:t>dniu</w:t>
            </w:r>
            <w:r>
              <w:t>, w którym podpisano Protokół Akceptacji</w:t>
            </w:r>
          </w:p>
        </w:tc>
        <w:tc>
          <w:tcPr>
            <w:tcW w:w="1563" w:type="pct"/>
            <w:vAlign w:val="center"/>
          </w:tcPr>
          <w:p w:rsidR="006F685F" w:rsidRDefault="006F685F" w:rsidP="00135ED2">
            <w:pPr>
              <w:jc w:val="center"/>
            </w:pPr>
            <w:r>
              <w:t>Kwota netto</w:t>
            </w:r>
          </w:p>
        </w:tc>
        <w:tc>
          <w:tcPr>
            <w:tcW w:w="1563" w:type="pct"/>
            <w:vAlign w:val="center"/>
          </w:tcPr>
          <w:p w:rsidR="006F685F" w:rsidRDefault="006F685F" w:rsidP="00135ED2">
            <w:pPr>
              <w:jc w:val="center"/>
            </w:pPr>
            <w:r>
              <w:t>Kwota brutto</w:t>
            </w: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suppressAutoHyphens w:val="0"/>
              <w:jc w:val="center"/>
              <w:rPr>
                <w:color w:val="000000"/>
                <w:lang w:eastAsia="pl-PL"/>
              </w:rPr>
            </w:pPr>
            <w:r w:rsidRPr="00135ED2">
              <w:rPr>
                <w:color w:val="000000"/>
              </w:rPr>
              <w:t>1.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2.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3.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4.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5.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6.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7.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8.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9.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10.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11.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12.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13.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14.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15.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16.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17.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18.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19.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20.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21.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22.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23.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24.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25.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lastRenderedPageBreak/>
              <w:t>26.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27.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28.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29.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30.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31.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32.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33.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34.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35.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36.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37.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38.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39.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135ED2" w:rsidTr="00EA6130">
        <w:trPr>
          <w:trHeight w:hRule="exact" w:val="454"/>
        </w:trPr>
        <w:tc>
          <w:tcPr>
            <w:tcW w:w="1874" w:type="pct"/>
            <w:vAlign w:val="center"/>
          </w:tcPr>
          <w:p w:rsidR="00135ED2" w:rsidRPr="00135ED2" w:rsidRDefault="00135ED2" w:rsidP="00135ED2">
            <w:pPr>
              <w:jc w:val="center"/>
              <w:rPr>
                <w:color w:val="000000"/>
              </w:rPr>
            </w:pPr>
            <w:r w:rsidRPr="00135ED2">
              <w:rPr>
                <w:color w:val="000000"/>
              </w:rPr>
              <w:t>40.</w:t>
            </w: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135ED2" w:rsidRDefault="00135ED2" w:rsidP="00135ED2">
            <w:pPr>
              <w:jc w:val="center"/>
            </w:pPr>
          </w:p>
        </w:tc>
      </w:tr>
      <w:tr w:rsidR="006F685F" w:rsidTr="00EA6130">
        <w:trPr>
          <w:trHeight w:val="1341"/>
        </w:trPr>
        <w:tc>
          <w:tcPr>
            <w:tcW w:w="1874" w:type="pct"/>
            <w:vAlign w:val="center"/>
          </w:tcPr>
          <w:p w:rsidR="006F685F" w:rsidRDefault="006F685F" w:rsidP="00135ED2">
            <w:r>
              <w:t>Ogółem ( ta</w:t>
            </w:r>
            <w:r w:rsidR="006C49F4">
              <w:t>k obliczone kwoty przenieść do F</w:t>
            </w:r>
            <w:bookmarkStart w:id="0" w:name="_GoBack"/>
            <w:bookmarkEnd w:id="0"/>
            <w:r>
              <w:t>ormularza Oferty)</w:t>
            </w:r>
          </w:p>
        </w:tc>
        <w:tc>
          <w:tcPr>
            <w:tcW w:w="1563" w:type="pct"/>
            <w:vAlign w:val="center"/>
          </w:tcPr>
          <w:p w:rsidR="006F685F" w:rsidRDefault="006F685F" w:rsidP="00135ED2">
            <w:pPr>
              <w:jc w:val="center"/>
            </w:pPr>
          </w:p>
        </w:tc>
        <w:tc>
          <w:tcPr>
            <w:tcW w:w="1563" w:type="pct"/>
            <w:vAlign w:val="center"/>
          </w:tcPr>
          <w:p w:rsidR="006F685F" w:rsidRDefault="006F685F" w:rsidP="00135ED2">
            <w:pPr>
              <w:jc w:val="center"/>
            </w:pPr>
          </w:p>
        </w:tc>
      </w:tr>
    </w:tbl>
    <w:p w:rsidR="006F685F" w:rsidRDefault="006F685F" w:rsidP="00AB3AFB"/>
    <w:p w:rsidR="00B214A0" w:rsidRPr="00AB3AFB" w:rsidRDefault="006F685F" w:rsidP="00AB3AFB">
      <w:r>
        <w:t xml:space="preserve"> </w:t>
      </w:r>
      <w:proofErr w:type="gramStart"/>
      <w:r>
        <w:t>w</w:t>
      </w:r>
      <w:proofErr w:type="gramEnd"/>
      <w:r>
        <w:t xml:space="preserve"> tym stawka podatku VAT na moment sporządzenia harmonogramu …………%</w:t>
      </w:r>
    </w:p>
    <w:sectPr w:rsidR="00B214A0" w:rsidRPr="00AB3AFB" w:rsidSect="00F021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A7C" w:rsidRDefault="00E41A7C" w:rsidP="006322CB">
      <w:r>
        <w:separator/>
      </w:r>
    </w:p>
  </w:endnote>
  <w:endnote w:type="continuationSeparator" w:id="0">
    <w:p w:rsidR="00E41A7C" w:rsidRDefault="00E41A7C" w:rsidP="00632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8D" w:rsidRDefault="00660C8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102" w:rsidRPr="00F71102" w:rsidRDefault="00E41A7C" w:rsidP="00660C8D">
    <w:pPr>
      <w:pStyle w:val="Stopka"/>
      <w:jc w:val="center"/>
      <w:rPr>
        <w:rFonts w:ascii="Cambria" w:hAnsi="Cambria"/>
        <w:sz w:val="28"/>
        <w:szCs w:val="28"/>
      </w:rPr>
    </w:pPr>
  </w:p>
  <w:p w:rsidR="001E58D3" w:rsidRDefault="00E41A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8D" w:rsidRDefault="00660C8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A7C" w:rsidRDefault="00E41A7C" w:rsidP="006322CB">
      <w:r>
        <w:separator/>
      </w:r>
    </w:p>
  </w:footnote>
  <w:footnote w:type="continuationSeparator" w:id="0">
    <w:p w:rsidR="00E41A7C" w:rsidRDefault="00E41A7C" w:rsidP="006322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8D" w:rsidRDefault="00660C8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8D" w:rsidRDefault="00660C8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C8D" w:rsidRDefault="00660C8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7"/>
    <w:multiLevelType w:val="singleLevel"/>
    <w:tmpl w:val="00000007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</w:rPr>
    </w:lvl>
  </w:abstractNum>
  <w:abstractNum w:abstractNumId="3" w15:restartNumberingAfterBreak="0">
    <w:nsid w:val="0C106B29"/>
    <w:multiLevelType w:val="hybridMultilevel"/>
    <w:tmpl w:val="8F427374"/>
    <w:lvl w:ilvl="0" w:tplc="E0E8CB44">
      <w:start w:val="1"/>
      <w:numFmt w:val="decimal"/>
      <w:lvlText w:val="%1)"/>
      <w:lvlJc w:val="left"/>
      <w:pPr>
        <w:ind w:left="12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6" w:hanging="360"/>
      </w:pPr>
    </w:lvl>
    <w:lvl w:ilvl="2" w:tplc="0415001B">
      <w:start w:val="1"/>
      <w:numFmt w:val="lowerRoman"/>
      <w:lvlText w:val="%3."/>
      <w:lvlJc w:val="right"/>
      <w:pPr>
        <w:ind w:left="2676" w:hanging="180"/>
      </w:pPr>
    </w:lvl>
    <w:lvl w:ilvl="3" w:tplc="0415000F" w:tentative="1">
      <w:start w:val="1"/>
      <w:numFmt w:val="decimal"/>
      <w:lvlText w:val="%4."/>
      <w:lvlJc w:val="left"/>
      <w:pPr>
        <w:ind w:left="3396" w:hanging="360"/>
      </w:pPr>
    </w:lvl>
    <w:lvl w:ilvl="4" w:tplc="04150019" w:tentative="1">
      <w:start w:val="1"/>
      <w:numFmt w:val="lowerLetter"/>
      <w:lvlText w:val="%5."/>
      <w:lvlJc w:val="left"/>
      <w:pPr>
        <w:ind w:left="4116" w:hanging="360"/>
      </w:pPr>
    </w:lvl>
    <w:lvl w:ilvl="5" w:tplc="0415001B" w:tentative="1">
      <w:start w:val="1"/>
      <w:numFmt w:val="lowerRoman"/>
      <w:lvlText w:val="%6."/>
      <w:lvlJc w:val="right"/>
      <w:pPr>
        <w:ind w:left="4836" w:hanging="180"/>
      </w:pPr>
    </w:lvl>
    <w:lvl w:ilvl="6" w:tplc="0415000F" w:tentative="1">
      <w:start w:val="1"/>
      <w:numFmt w:val="decimal"/>
      <w:lvlText w:val="%7."/>
      <w:lvlJc w:val="left"/>
      <w:pPr>
        <w:ind w:left="5556" w:hanging="360"/>
      </w:pPr>
    </w:lvl>
    <w:lvl w:ilvl="7" w:tplc="04150019" w:tentative="1">
      <w:start w:val="1"/>
      <w:numFmt w:val="lowerLetter"/>
      <w:lvlText w:val="%8."/>
      <w:lvlJc w:val="left"/>
      <w:pPr>
        <w:ind w:left="6276" w:hanging="360"/>
      </w:pPr>
    </w:lvl>
    <w:lvl w:ilvl="8" w:tplc="0415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4" w15:restartNumberingAfterBreak="0">
    <w:nsid w:val="0CD86040"/>
    <w:multiLevelType w:val="hybridMultilevel"/>
    <w:tmpl w:val="82FEC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07221"/>
    <w:multiLevelType w:val="multilevel"/>
    <w:tmpl w:val="2926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32B5D66"/>
    <w:multiLevelType w:val="multilevel"/>
    <w:tmpl w:val="B94A05D8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  <w:rPr>
        <w:b w:val="0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4045650C"/>
    <w:multiLevelType w:val="multilevel"/>
    <w:tmpl w:val="C7A4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9ED4AC7"/>
    <w:multiLevelType w:val="multilevel"/>
    <w:tmpl w:val="C7A4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511F5792"/>
    <w:multiLevelType w:val="hybridMultilevel"/>
    <w:tmpl w:val="6F707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B40DA1"/>
    <w:multiLevelType w:val="multilevel"/>
    <w:tmpl w:val="2926F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639053D4"/>
    <w:multiLevelType w:val="multilevel"/>
    <w:tmpl w:val="618E244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 w15:restartNumberingAfterBreak="0">
    <w:nsid w:val="7EA725BB"/>
    <w:multiLevelType w:val="multilevel"/>
    <w:tmpl w:val="C7A46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8"/>
  </w:num>
  <w:num w:numId="6">
    <w:abstractNumId w:val="12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D7"/>
    <w:rsid w:val="000129F0"/>
    <w:rsid w:val="00014199"/>
    <w:rsid w:val="00025DFB"/>
    <w:rsid w:val="00032C3B"/>
    <w:rsid w:val="00042BBA"/>
    <w:rsid w:val="00047D78"/>
    <w:rsid w:val="00051B55"/>
    <w:rsid w:val="0006161D"/>
    <w:rsid w:val="00077DB8"/>
    <w:rsid w:val="00080C7C"/>
    <w:rsid w:val="00085242"/>
    <w:rsid w:val="00086990"/>
    <w:rsid w:val="00091419"/>
    <w:rsid w:val="000A2785"/>
    <w:rsid w:val="000B0CBF"/>
    <w:rsid w:val="000B5E61"/>
    <w:rsid w:val="000C33B7"/>
    <w:rsid w:val="000C5A47"/>
    <w:rsid w:val="000D006E"/>
    <w:rsid w:val="000D05C0"/>
    <w:rsid w:val="000E777F"/>
    <w:rsid w:val="000F3626"/>
    <w:rsid w:val="000F7ACA"/>
    <w:rsid w:val="00104BDB"/>
    <w:rsid w:val="00105AEE"/>
    <w:rsid w:val="00120C10"/>
    <w:rsid w:val="00135963"/>
    <w:rsid w:val="00135ED2"/>
    <w:rsid w:val="00141E11"/>
    <w:rsid w:val="00143957"/>
    <w:rsid w:val="0016686D"/>
    <w:rsid w:val="0017116D"/>
    <w:rsid w:val="001753B0"/>
    <w:rsid w:val="001A5FBD"/>
    <w:rsid w:val="001D455C"/>
    <w:rsid w:val="001D611D"/>
    <w:rsid w:val="001E1DF4"/>
    <w:rsid w:val="001E78EC"/>
    <w:rsid w:val="00200DBA"/>
    <w:rsid w:val="002012B2"/>
    <w:rsid w:val="00204149"/>
    <w:rsid w:val="00223BEC"/>
    <w:rsid w:val="00245474"/>
    <w:rsid w:val="00246381"/>
    <w:rsid w:val="0025355A"/>
    <w:rsid w:val="00260C5C"/>
    <w:rsid w:val="00264126"/>
    <w:rsid w:val="00264B0A"/>
    <w:rsid w:val="00270017"/>
    <w:rsid w:val="00280CEB"/>
    <w:rsid w:val="0028150B"/>
    <w:rsid w:val="00286C61"/>
    <w:rsid w:val="0029515B"/>
    <w:rsid w:val="002A0D64"/>
    <w:rsid w:val="002A2C63"/>
    <w:rsid w:val="002B3F0A"/>
    <w:rsid w:val="002B4AB8"/>
    <w:rsid w:val="002C1BA7"/>
    <w:rsid w:val="002D1601"/>
    <w:rsid w:val="002D2415"/>
    <w:rsid w:val="002E36D5"/>
    <w:rsid w:val="0031134A"/>
    <w:rsid w:val="00312927"/>
    <w:rsid w:val="00334D3D"/>
    <w:rsid w:val="00365C75"/>
    <w:rsid w:val="00376A78"/>
    <w:rsid w:val="00380DD4"/>
    <w:rsid w:val="00380F55"/>
    <w:rsid w:val="0038123E"/>
    <w:rsid w:val="00383B25"/>
    <w:rsid w:val="003A3AED"/>
    <w:rsid w:val="003A6244"/>
    <w:rsid w:val="003B1841"/>
    <w:rsid w:val="003C0F43"/>
    <w:rsid w:val="003C1B15"/>
    <w:rsid w:val="003C78E2"/>
    <w:rsid w:val="003D0D4C"/>
    <w:rsid w:val="003D55A7"/>
    <w:rsid w:val="003D5F77"/>
    <w:rsid w:val="003E3A53"/>
    <w:rsid w:val="003F1DD2"/>
    <w:rsid w:val="004028A0"/>
    <w:rsid w:val="00402C73"/>
    <w:rsid w:val="004074D3"/>
    <w:rsid w:val="00411DEB"/>
    <w:rsid w:val="004143C1"/>
    <w:rsid w:val="004225B6"/>
    <w:rsid w:val="00431C35"/>
    <w:rsid w:val="00436964"/>
    <w:rsid w:val="00456ADE"/>
    <w:rsid w:val="00461924"/>
    <w:rsid w:val="004728AB"/>
    <w:rsid w:val="00485253"/>
    <w:rsid w:val="00491BB3"/>
    <w:rsid w:val="00493A22"/>
    <w:rsid w:val="004A0B85"/>
    <w:rsid w:val="004B7B05"/>
    <w:rsid w:val="004C2356"/>
    <w:rsid w:val="004C54E7"/>
    <w:rsid w:val="004E6B82"/>
    <w:rsid w:val="004E7365"/>
    <w:rsid w:val="0051460C"/>
    <w:rsid w:val="00521659"/>
    <w:rsid w:val="00533C6A"/>
    <w:rsid w:val="00541A59"/>
    <w:rsid w:val="005427A9"/>
    <w:rsid w:val="005474D9"/>
    <w:rsid w:val="00586341"/>
    <w:rsid w:val="005A773F"/>
    <w:rsid w:val="005B667F"/>
    <w:rsid w:val="005B7914"/>
    <w:rsid w:val="005C37AE"/>
    <w:rsid w:val="005C5A98"/>
    <w:rsid w:val="005D377D"/>
    <w:rsid w:val="005D3C8F"/>
    <w:rsid w:val="005D5DF8"/>
    <w:rsid w:val="005E15F9"/>
    <w:rsid w:val="005F0F84"/>
    <w:rsid w:val="005F2505"/>
    <w:rsid w:val="005F775B"/>
    <w:rsid w:val="005F7F56"/>
    <w:rsid w:val="006060AB"/>
    <w:rsid w:val="006138F1"/>
    <w:rsid w:val="00614B11"/>
    <w:rsid w:val="0061703F"/>
    <w:rsid w:val="0062674A"/>
    <w:rsid w:val="006322CB"/>
    <w:rsid w:val="006469AE"/>
    <w:rsid w:val="00652CA4"/>
    <w:rsid w:val="00655AD5"/>
    <w:rsid w:val="00660C8D"/>
    <w:rsid w:val="00677847"/>
    <w:rsid w:val="00682579"/>
    <w:rsid w:val="00682EE4"/>
    <w:rsid w:val="00683E66"/>
    <w:rsid w:val="00696EE7"/>
    <w:rsid w:val="006A6E5F"/>
    <w:rsid w:val="006B019B"/>
    <w:rsid w:val="006B381D"/>
    <w:rsid w:val="006B718D"/>
    <w:rsid w:val="006C1EA7"/>
    <w:rsid w:val="006C333B"/>
    <w:rsid w:val="006C49F4"/>
    <w:rsid w:val="006C6C47"/>
    <w:rsid w:val="006D0BD1"/>
    <w:rsid w:val="006D4753"/>
    <w:rsid w:val="006F2427"/>
    <w:rsid w:val="006F685F"/>
    <w:rsid w:val="00726041"/>
    <w:rsid w:val="007266C3"/>
    <w:rsid w:val="00741D81"/>
    <w:rsid w:val="007424E5"/>
    <w:rsid w:val="00745970"/>
    <w:rsid w:val="00757950"/>
    <w:rsid w:val="007601BB"/>
    <w:rsid w:val="00760F02"/>
    <w:rsid w:val="00767774"/>
    <w:rsid w:val="00770966"/>
    <w:rsid w:val="00780837"/>
    <w:rsid w:val="00782BF7"/>
    <w:rsid w:val="00793FE1"/>
    <w:rsid w:val="00794D95"/>
    <w:rsid w:val="007A315E"/>
    <w:rsid w:val="007A327B"/>
    <w:rsid w:val="007A7A2B"/>
    <w:rsid w:val="007B14F4"/>
    <w:rsid w:val="007B57F3"/>
    <w:rsid w:val="007C5CA7"/>
    <w:rsid w:val="007D57F6"/>
    <w:rsid w:val="007E0E03"/>
    <w:rsid w:val="007E6AC2"/>
    <w:rsid w:val="007F2D62"/>
    <w:rsid w:val="007F3999"/>
    <w:rsid w:val="007F3A09"/>
    <w:rsid w:val="008139DD"/>
    <w:rsid w:val="008164AE"/>
    <w:rsid w:val="00816D69"/>
    <w:rsid w:val="0082280E"/>
    <w:rsid w:val="00842BC7"/>
    <w:rsid w:val="008543BE"/>
    <w:rsid w:val="00860C62"/>
    <w:rsid w:val="008626D7"/>
    <w:rsid w:val="0086403B"/>
    <w:rsid w:val="00873106"/>
    <w:rsid w:val="00873819"/>
    <w:rsid w:val="00883BA3"/>
    <w:rsid w:val="008854BB"/>
    <w:rsid w:val="0089153F"/>
    <w:rsid w:val="0089650C"/>
    <w:rsid w:val="008A6E45"/>
    <w:rsid w:val="008B52B0"/>
    <w:rsid w:val="008C29CB"/>
    <w:rsid w:val="008C44FD"/>
    <w:rsid w:val="008C73F4"/>
    <w:rsid w:val="008C7A23"/>
    <w:rsid w:val="008D31E2"/>
    <w:rsid w:val="008D6F69"/>
    <w:rsid w:val="008E0FFB"/>
    <w:rsid w:val="008E42D6"/>
    <w:rsid w:val="008E466D"/>
    <w:rsid w:val="008E5AA6"/>
    <w:rsid w:val="00902B24"/>
    <w:rsid w:val="00907AC3"/>
    <w:rsid w:val="00916627"/>
    <w:rsid w:val="00921665"/>
    <w:rsid w:val="009242BE"/>
    <w:rsid w:val="00932519"/>
    <w:rsid w:val="00932895"/>
    <w:rsid w:val="00940883"/>
    <w:rsid w:val="009464C2"/>
    <w:rsid w:val="009500E0"/>
    <w:rsid w:val="00953365"/>
    <w:rsid w:val="009537FD"/>
    <w:rsid w:val="00973978"/>
    <w:rsid w:val="00980BD5"/>
    <w:rsid w:val="00984445"/>
    <w:rsid w:val="009A44F9"/>
    <w:rsid w:val="009A6D44"/>
    <w:rsid w:val="009B489A"/>
    <w:rsid w:val="009C3B6B"/>
    <w:rsid w:val="009C66B2"/>
    <w:rsid w:val="009D2AD4"/>
    <w:rsid w:val="009D2B6D"/>
    <w:rsid w:val="009F448D"/>
    <w:rsid w:val="009F6EB8"/>
    <w:rsid w:val="00A025AE"/>
    <w:rsid w:val="00A117DB"/>
    <w:rsid w:val="00A14599"/>
    <w:rsid w:val="00A22666"/>
    <w:rsid w:val="00A262D8"/>
    <w:rsid w:val="00A31F8C"/>
    <w:rsid w:val="00A346AF"/>
    <w:rsid w:val="00A50C7C"/>
    <w:rsid w:val="00A5599D"/>
    <w:rsid w:val="00A568FC"/>
    <w:rsid w:val="00A60270"/>
    <w:rsid w:val="00A66B09"/>
    <w:rsid w:val="00A6771F"/>
    <w:rsid w:val="00A703AB"/>
    <w:rsid w:val="00A744C7"/>
    <w:rsid w:val="00A83F17"/>
    <w:rsid w:val="00A93522"/>
    <w:rsid w:val="00A96D9A"/>
    <w:rsid w:val="00AB3AFB"/>
    <w:rsid w:val="00AD6C9E"/>
    <w:rsid w:val="00AE2D27"/>
    <w:rsid w:val="00AE40B9"/>
    <w:rsid w:val="00AF0BE7"/>
    <w:rsid w:val="00B14793"/>
    <w:rsid w:val="00B214A0"/>
    <w:rsid w:val="00B42F1C"/>
    <w:rsid w:val="00B46489"/>
    <w:rsid w:val="00B64AC9"/>
    <w:rsid w:val="00B71536"/>
    <w:rsid w:val="00B9134F"/>
    <w:rsid w:val="00B9420C"/>
    <w:rsid w:val="00B94B21"/>
    <w:rsid w:val="00BA2B57"/>
    <w:rsid w:val="00BA6F89"/>
    <w:rsid w:val="00BB273F"/>
    <w:rsid w:val="00BB35D1"/>
    <w:rsid w:val="00BF670A"/>
    <w:rsid w:val="00C05334"/>
    <w:rsid w:val="00C13C72"/>
    <w:rsid w:val="00C17FF8"/>
    <w:rsid w:val="00C234D3"/>
    <w:rsid w:val="00C33FDE"/>
    <w:rsid w:val="00C37584"/>
    <w:rsid w:val="00C417EF"/>
    <w:rsid w:val="00C44046"/>
    <w:rsid w:val="00C47750"/>
    <w:rsid w:val="00C50D7E"/>
    <w:rsid w:val="00C53EC8"/>
    <w:rsid w:val="00C8129C"/>
    <w:rsid w:val="00C82D7D"/>
    <w:rsid w:val="00C85411"/>
    <w:rsid w:val="00C87893"/>
    <w:rsid w:val="00C92CC8"/>
    <w:rsid w:val="00CD424A"/>
    <w:rsid w:val="00CF4349"/>
    <w:rsid w:val="00CF7DC5"/>
    <w:rsid w:val="00D2742C"/>
    <w:rsid w:val="00D34747"/>
    <w:rsid w:val="00D43C91"/>
    <w:rsid w:val="00D50934"/>
    <w:rsid w:val="00D50F64"/>
    <w:rsid w:val="00D65E50"/>
    <w:rsid w:val="00D94231"/>
    <w:rsid w:val="00DA6618"/>
    <w:rsid w:val="00DC060E"/>
    <w:rsid w:val="00DC41B7"/>
    <w:rsid w:val="00DC538C"/>
    <w:rsid w:val="00DD440C"/>
    <w:rsid w:val="00DF59B8"/>
    <w:rsid w:val="00E02AC2"/>
    <w:rsid w:val="00E050F7"/>
    <w:rsid w:val="00E127A2"/>
    <w:rsid w:val="00E12A61"/>
    <w:rsid w:val="00E15224"/>
    <w:rsid w:val="00E16FFF"/>
    <w:rsid w:val="00E25428"/>
    <w:rsid w:val="00E41A7C"/>
    <w:rsid w:val="00E74F2B"/>
    <w:rsid w:val="00E847EC"/>
    <w:rsid w:val="00E91E2F"/>
    <w:rsid w:val="00E93570"/>
    <w:rsid w:val="00E964B5"/>
    <w:rsid w:val="00EA6130"/>
    <w:rsid w:val="00EB1081"/>
    <w:rsid w:val="00EB23EA"/>
    <w:rsid w:val="00EB5928"/>
    <w:rsid w:val="00EB75DC"/>
    <w:rsid w:val="00EC7F25"/>
    <w:rsid w:val="00EE4DAC"/>
    <w:rsid w:val="00EF70CC"/>
    <w:rsid w:val="00F0167D"/>
    <w:rsid w:val="00F03949"/>
    <w:rsid w:val="00F07C9A"/>
    <w:rsid w:val="00F21C0C"/>
    <w:rsid w:val="00F232C4"/>
    <w:rsid w:val="00F34EFB"/>
    <w:rsid w:val="00F351FB"/>
    <w:rsid w:val="00F374D4"/>
    <w:rsid w:val="00F45339"/>
    <w:rsid w:val="00F71D50"/>
    <w:rsid w:val="00F86BF7"/>
    <w:rsid w:val="00F9064B"/>
    <w:rsid w:val="00F91F24"/>
    <w:rsid w:val="00F97693"/>
    <w:rsid w:val="00FB1692"/>
    <w:rsid w:val="00FC574F"/>
    <w:rsid w:val="00FE0583"/>
    <w:rsid w:val="00FE3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62C91-FDE6-4833-B9FF-422840C61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0B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A0B85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417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728A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00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464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543BE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0B85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semiHidden/>
    <w:rsid w:val="004A0B8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4A0B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qFormat/>
    <w:rsid w:val="009A6D44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543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543B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8543BE"/>
    <w:rPr>
      <w:rFonts w:ascii="Calibri" w:eastAsia="Times New Roman" w:hAnsi="Calibri" w:cs="Times New Roman"/>
      <w:b/>
      <w:bCs/>
      <w:lang w:eastAsia="pl-PL"/>
    </w:rPr>
  </w:style>
  <w:style w:type="paragraph" w:customStyle="1" w:styleId="WW-BodyText2">
    <w:name w:val="WW-Body Text 2"/>
    <w:basedOn w:val="Normalny"/>
    <w:rsid w:val="008543BE"/>
    <w:pPr>
      <w:overflowPunct w:val="0"/>
      <w:autoSpaceDE w:val="0"/>
      <w:textAlignment w:val="baseline"/>
    </w:pPr>
    <w:rPr>
      <w:rFonts w:cs="StarSymbol"/>
      <w:szCs w:val="20"/>
    </w:rPr>
  </w:style>
  <w:style w:type="paragraph" w:customStyle="1" w:styleId="Standard">
    <w:name w:val="Standard"/>
    <w:rsid w:val="00854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8543BE"/>
    <w:pPr>
      <w:suppressAutoHyphens w:val="0"/>
      <w:ind w:left="283" w:hanging="283"/>
      <w:contextualSpacing/>
    </w:pPr>
    <w:rPr>
      <w:lang w:eastAsia="pl-PL"/>
    </w:rPr>
  </w:style>
  <w:style w:type="paragraph" w:styleId="Lista3">
    <w:name w:val="List 3"/>
    <w:basedOn w:val="Normalny"/>
    <w:rsid w:val="008543BE"/>
    <w:pPr>
      <w:suppressAutoHyphens w:val="0"/>
      <w:ind w:left="849" w:hanging="283"/>
      <w:contextualSpacing/>
    </w:pPr>
    <w:rPr>
      <w:lang w:eastAsia="pl-PL"/>
    </w:rPr>
  </w:style>
  <w:style w:type="paragraph" w:styleId="Tekstpodstawowy3">
    <w:name w:val="Body Text 3"/>
    <w:basedOn w:val="Normalny"/>
    <w:link w:val="Tekstpodstawowy3Znak"/>
    <w:rsid w:val="008543BE"/>
    <w:pPr>
      <w:suppressAutoHyphens w:val="0"/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8543B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nhideWhenUsed/>
    <w:rsid w:val="008543BE"/>
    <w:pPr>
      <w:suppressAutoHyphens w:val="0"/>
      <w:spacing w:before="100" w:beforeAutospacing="1" w:after="119"/>
    </w:pPr>
    <w:rPr>
      <w:lang w:eastAsia="pl-PL"/>
    </w:rPr>
  </w:style>
  <w:style w:type="paragraph" w:customStyle="1" w:styleId="Style3">
    <w:name w:val="Style3"/>
    <w:basedOn w:val="Normalny"/>
    <w:uiPriority w:val="99"/>
    <w:rsid w:val="008543BE"/>
    <w:pPr>
      <w:widowControl w:val="0"/>
      <w:suppressAutoHyphens w:val="0"/>
      <w:autoSpaceDE w:val="0"/>
      <w:autoSpaceDN w:val="0"/>
      <w:adjustRightInd w:val="0"/>
      <w:spacing w:line="230" w:lineRule="exact"/>
      <w:ind w:firstLine="806"/>
    </w:pPr>
    <w:rPr>
      <w:lang w:eastAsia="pl-PL"/>
    </w:rPr>
  </w:style>
  <w:style w:type="character" w:customStyle="1" w:styleId="FontStyle28">
    <w:name w:val="Font Style28"/>
    <w:uiPriority w:val="99"/>
    <w:qFormat/>
    <w:rsid w:val="008543BE"/>
    <w:rPr>
      <w:rFonts w:ascii="Times New Roman" w:hAnsi="Times New Roman" w:cs="Times New Roman"/>
      <w:b/>
      <w:bCs/>
      <w:sz w:val="20"/>
      <w:szCs w:val="20"/>
    </w:rPr>
  </w:style>
  <w:style w:type="character" w:customStyle="1" w:styleId="csec-nr">
    <w:name w:val="c_sec-nr"/>
    <w:basedOn w:val="Domylnaczcionkaakapitu"/>
    <w:rsid w:val="00A96D9A"/>
  </w:style>
  <w:style w:type="character" w:styleId="Hipercze">
    <w:name w:val="Hyperlink"/>
    <w:basedOn w:val="Domylnaczcionkaakapitu"/>
    <w:uiPriority w:val="99"/>
    <w:unhideWhenUsed/>
    <w:rsid w:val="00A96D9A"/>
    <w:rPr>
      <w:color w:val="0000FF"/>
      <w:u w:val="single"/>
    </w:rPr>
  </w:style>
  <w:style w:type="character" w:customStyle="1" w:styleId="li-px">
    <w:name w:val="li-px"/>
    <w:basedOn w:val="Domylnaczcionkaakapitu"/>
    <w:rsid w:val="00A96D9A"/>
  </w:style>
  <w:style w:type="character" w:customStyle="1" w:styleId="fn-ref">
    <w:name w:val="fn-ref"/>
    <w:basedOn w:val="Domylnaczcionkaakapitu"/>
    <w:rsid w:val="00A96D9A"/>
  </w:style>
  <w:style w:type="paragraph" w:customStyle="1" w:styleId="Akapitzlist1">
    <w:name w:val="Akapit z listą1"/>
    <w:basedOn w:val="Normalny"/>
    <w:rsid w:val="0093251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kapitzlist2">
    <w:name w:val="Akapit z listą2"/>
    <w:basedOn w:val="Normalny"/>
    <w:rsid w:val="003D0D4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223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E15224"/>
    <w:pPr>
      <w:widowControl w:val="0"/>
      <w:suppressLineNumbers/>
      <w:autoSpaceDN w:val="0"/>
      <w:textAlignment w:val="baseline"/>
    </w:pPr>
    <w:rPr>
      <w:rFonts w:eastAsia="SimSun" w:cs="Tahoma"/>
      <w:kern w:val="3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52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2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2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52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5253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52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5253"/>
    <w:rPr>
      <w:rFonts w:ascii="Tahoma" w:eastAsia="Times New Roman" w:hAnsi="Tahoma" w:cs="Tahoma"/>
      <w:sz w:val="16"/>
      <w:szCs w:val="16"/>
      <w:lang w:eastAsia="ar-SA"/>
    </w:rPr>
  </w:style>
  <w:style w:type="paragraph" w:styleId="Lista4">
    <w:name w:val="List 4"/>
    <w:basedOn w:val="Normalny"/>
    <w:uiPriority w:val="99"/>
    <w:semiHidden/>
    <w:unhideWhenUsed/>
    <w:rsid w:val="00E12A61"/>
    <w:pPr>
      <w:ind w:left="1132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2A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A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E12A61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E12A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rsid w:val="00E12A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rsid w:val="00E12A61"/>
    <w:pPr>
      <w:widowControl w:val="0"/>
      <w:autoSpaceDE w:val="0"/>
    </w:pPr>
    <w:rPr>
      <w:lang w:eastAsia="zh-CN"/>
    </w:rPr>
  </w:style>
  <w:style w:type="paragraph" w:customStyle="1" w:styleId="Style6">
    <w:name w:val="Style6"/>
    <w:basedOn w:val="Normalny"/>
    <w:rsid w:val="00E12A61"/>
    <w:pPr>
      <w:widowControl w:val="0"/>
      <w:overflowPunct w:val="0"/>
      <w:autoSpaceDE w:val="0"/>
      <w:spacing w:line="230" w:lineRule="exact"/>
      <w:ind w:firstLine="691"/>
      <w:textAlignment w:val="baseline"/>
    </w:pPr>
    <w:rPr>
      <w:rFonts w:ascii="Arial" w:hAnsi="Arial" w:cs="Arial"/>
      <w:sz w:val="20"/>
      <w:szCs w:val="20"/>
      <w:lang w:eastAsia="zh-CN"/>
    </w:rPr>
  </w:style>
  <w:style w:type="paragraph" w:customStyle="1" w:styleId="Style5">
    <w:name w:val="Style5"/>
    <w:basedOn w:val="Normalny"/>
    <w:rsid w:val="00E12A61"/>
    <w:pPr>
      <w:widowControl w:val="0"/>
      <w:overflowPunct w:val="0"/>
      <w:autoSpaceDE w:val="0"/>
      <w:spacing w:line="223" w:lineRule="exact"/>
      <w:textAlignment w:val="baseline"/>
    </w:pPr>
    <w:rPr>
      <w:rFonts w:ascii="Arial" w:hAnsi="Arial" w:cs="Arial"/>
      <w:sz w:val="20"/>
      <w:szCs w:val="20"/>
      <w:lang w:eastAsia="zh-CN"/>
    </w:rPr>
  </w:style>
  <w:style w:type="paragraph" w:customStyle="1" w:styleId="Style4">
    <w:name w:val="Style4"/>
    <w:basedOn w:val="Normalny"/>
    <w:uiPriority w:val="99"/>
    <w:rsid w:val="00E12A61"/>
    <w:pPr>
      <w:widowControl w:val="0"/>
      <w:overflowPunct w:val="0"/>
      <w:autoSpaceDE w:val="0"/>
      <w:spacing w:line="421" w:lineRule="exact"/>
      <w:ind w:firstLine="684"/>
      <w:jc w:val="both"/>
      <w:textAlignment w:val="baseline"/>
    </w:pPr>
    <w:rPr>
      <w:rFonts w:cs="StarSymbol"/>
      <w:sz w:val="20"/>
      <w:szCs w:val="20"/>
      <w:lang w:eastAsia="zh-CN"/>
    </w:rPr>
  </w:style>
  <w:style w:type="paragraph" w:customStyle="1" w:styleId="Style19">
    <w:name w:val="Style19"/>
    <w:basedOn w:val="Normalny"/>
    <w:uiPriority w:val="99"/>
    <w:qFormat/>
    <w:rsid w:val="00E12A61"/>
    <w:pPr>
      <w:widowControl w:val="0"/>
      <w:autoSpaceDE w:val="0"/>
      <w:spacing w:line="454" w:lineRule="exact"/>
    </w:pPr>
    <w:rPr>
      <w:lang w:eastAsia="zh-CN"/>
    </w:rPr>
  </w:style>
  <w:style w:type="paragraph" w:customStyle="1" w:styleId="Style14">
    <w:name w:val="Style14"/>
    <w:basedOn w:val="Normalny"/>
    <w:uiPriority w:val="99"/>
    <w:rsid w:val="00E12A61"/>
    <w:pPr>
      <w:widowControl w:val="0"/>
      <w:suppressAutoHyphens w:val="0"/>
      <w:autoSpaceDE w:val="0"/>
      <w:autoSpaceDN w:val="0"/>
      <w:adjustRightInd w:val="0"/>
      <w:spacing w:line="220" w:lineRule="exact"/>
      <w:ind w:hanging="324"/>
    </w:pPr>
    <w:rPr>
      <w:lang w:eastAsia="pl-PL"/>
    </w:rPr>
  </w:style>
  <w:style w:type="character" w:customStyle="1" w:styleId="FontStyle31">
    <w:name w:val="Font Style31"/>
    <w:rsid w:val="00E12A61"/>
    <w:rPr>
      <w:rFonts w:ascii="Times New Roman" w:hAnsi="Times New Roman" w:cs="Times New Roman"/>
      <w:sz w:val="18"/>
      <w:szCs w:val="18"/>
    </w:rPr>
  </w:style>
  <w:style w:type="paragraph" w:styleId="Lista-kontynuacja">
    <w:name w:val="List Continue"/>
    <w:basedOn w:val="Normalny"/>
    <w:rsid w:val="00E12A61"/>
    <w:pPr>
      <w:suppressAutoHyphens w:val="0"/>
      <w:overflowPunct w:val="0"/>
      <w:autoSpaceDE w:val="0"/>
      <w:autoSpaceDN w:val="0"/>
      <w:adjustRightInd w:val="0"/>
      <w:spacing w:after="120"/>
      <w:ind w:left="283"/>
      <w:contextualSpacing/>
      <w:textAlignment w:val="baseline"/>
    </w:pPr>
    <w:rPr>
      <w:rFonts w:ascii="Ottawa" w:hAnsi="Ottawa"/>
      <w:szCs w:val="20"/>
      <w:lang w:eastAsia="pl-PL"/>
    </w:rPr>
  </w:style>
  <w:style w:type="paragraph" w:customStyle="1" w:styleId="Style8">
    <w:name w:val="Style8"/>
    <w:basedOn w:val="Normalny"/>
    <w:uiPriority w:val="99"/>
    <w:rsid w:val="00E12A61"/>
    <w:pPr>
      <w:widowControl w:val="0"/>
      <w:suppressAutoHyphens w:val="0"/>
      <w:autoSpaceDE w:val="0"/>
      <w:autoSpaceDN w:val="0"/>
      <w:adjustRightInd w:val="0"/>
      <w:spacing w:line="439" w:lineRule="exact"/>
      <w:ind w:firstLine="194"/>
    </w:pPr>
    <w:rPr>
      <w:lang w:eastAsia="pl-PL"/>
    </w:rPr>
  </w:style>
  <w:style w:type="paragraph" w:customStyle="1" w:styleId="Style10">
    <w:name w:val="Style10"/>
    <w:basedOn w:val="Normalny"/>
    <w:uiPriority w:val="99"/>
    <w:rsid w:val="00E12A61"/>
    <w:pPr>
      <w:widowControl w:val="0"/>
      <w:suppressAutoHyphens w:val="0"/>
      <w:autoSpaceDE w:val="0"/>
      <w:autoSpaceDN w:val="0"/>
      <w:adjustRightInd w:val="0"/>
      <w:spacing w:line="220" w:lineRule="exact"/>
    </w:pPr>
    <w:rPr>
      <w:lang w:eastAsia="pl-PL"/>
    </w:rPr>
  </w:style>
  <w:style w:type="paragraph" w:customStyle="1" w:styleId="Style12">
    <w:name w:val="Style12"/>
    <w:basedOn w:val="Normalny"/>
    <w:uiPriority w:val="99"/>
    <w:rsid w:val="00E12A61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15">
    <w:name w:val="Style15"/>
    <w:basedOn w:val="Normalny"/>
    <w:uiPriority w:val="99"/>
    <w:rsid w:val="00E12A61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paragraph" w:customStyle="1" w:styleId="Style16">
    <w:name w:val="Style16"/>
    <w:basedOn w:val="Normalny"/>
    <w:uiPriority w:val="99"/>
    <w:rsid w:val="00E12A61"/>
    <w:pPr>
      <w:widowControl w:val="0"/>
      <w:suppressAutoHyphens w:val="0"/>
      <w:autoSpaceDE w:val="0"/>
      <w:autoSpaceDN w:val="0"/>
      <w:adjustRightInd w:val="0"/>
      <w:spacing w:line="221" w:lineRule="exact"/>
      <w:ind w:hanging="144"/>
      <w:jc w:val="both"/>
    </w:pPr>
    <w:rPr>
      <w:lang w:eastAsia="pl-PL"/>
    </w:rPr>
  </w:style>
  <w:style w:type="paragraph" w:customStyle="1" w:styleId="Style18">
    <w:name w:val="Style18"/>
    <w:basedOn w:val="Normalny"/>
    <w:rsid w:val="00E12A61"/>
    <w:pPr>
      <w:widowControl w:val="0"/>
      <w:suppressAutoHyphens w:val="0"/>
      <w:autoSpaceDE w:val="0"/>
      <w:autoSpaceDN w:val="0"/>
      <w:adjustRightInd w:val="0"/>
      <w:spacing w:line="221" w:lineRule="exact"/>
      <w:ind w:hanging="338"/>
      <w:jc w:val="both"/>
    </w:pPr>
    <w:rPr>
      <w:lang w:eastAsia="pl-PL"/>
    </w:rPr>
  </w:style>
  <w:style w:type="paragraph" w:customStyle="1" w:styleId="Style20">
    <w:name w:val="Style20"/>
    <w:basedOn w:val="Normalny"/>
    <w:uiPriority w:val="99"/>
    <w:rsid w:val="00E12A61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21">
    <w:name w:val="Style21"/>
    <w:basedOn w:val="Normalny"/>
    <w:uiPriority w:val="99"/>
    <w:rsid w:val="00E12A61"/>
    <w:pPr>
      <w:widowControl w:val="0"/>
      <w:suppressAutoHyphens w:val="0"/>
      <w:autoSpaceDE w:val="0"/>
      <w:autoSpaceDN w:val="0"/>
      <w:adjustRightInd w:val="0"/>
      <w:spacing w:line="173" w:lineRule="exact"/>
      <w:ind w:firstLine="360"/>
    </w:pPr>
    <w:rPr>
      <w:lang w:eastAsia="pl-PL"/>
    </w:rPr>
  </w:style>
  <w:style w:type="paragraph" w:customStyle="1" w:styleId="Style22">
    <w:name w:val="Style22"/>
    <w:basedOn w:val="Normalny"/>
    <w:uiPriority w:val="99"/>
    <w:rsid w:val="00E12A61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23">
    <w:name w:val="Style23"/>
    <w:basedOn w:val="Normalny"/>
    <w:uiPriority w:val="99"/>
    <w:rsid w:val="00E12A61"/>
    <w:pPr>
      <w:widowControl w:val="0"/>
      <w:suppressAutoHyphens w:val="0"/>
      <w:autoSpaceDE w:val="0"/>
      <w:autoSpaceDN w:val="0"/>
      <w:adjustRightInd w:val="0"/>
      <w:spacing w:line="223" w:lineRule="exact"/>
      <w:ind w:hanging="158"/>
    </w:pPr>
    <w:rPr>
      <w:lang w:eastAsia="pl-PL"/>
    </w:rPr>
  </w:style>
  <w:style w:type="character" w:customStyle="1" w:styleId="FontStyle29">
    <w:name w:val="Font Style29"/>
    <w:rsid w:val="00E12A6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2">
    <w:name w:val="Font Style32"/>
    <w:uiPriority w:val="99"/>
    <w:rsid w:val="00E12A61"/>
    <w:rPr>
      <w:rFonts w:ascii="Arial" w:hAnsi="Arial" w:cs="Arial"/>
      <w:b/>
      <w:bCs/>
      <w:sz w:val="18"/>
      <w:szCs w:val="18"/>
    </w:rPr>
  </w:style>
  <w:style w:type="paragraph" w:customStyle="1" w:styleId="Default">
    <w:name w:val="Default"/>
    <w:rsid w:val="009408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728A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rsid w:val="006322CB"/>
    <w:pPr>
      <w:widowControl w:val="0"/>
    </w:pPr>
    <w:rPr>
      <w:rFonts w:eastAsia="Andale Sans UI"/>
      <w:kern w:val="1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rsid w:val="006322CB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Odwoanieprzypisudolnego">
    <w:name w:val="footnote reference"/>
    <w:semiHidden/>
    <w:rsid w:val="006322CB"/>
    <w:rPr>
      <w:vertAlign w:val="superscript"/>
    </w:rPr>
  </w:style>
  <w:style w:type="character" w:customStyle="1" w:styleId="tek">
    <w:name w:val="tek"/>
    <w:rsid w:val="006322CB"/>
  </w:style>
  <w:style w:type="character" w:customStyle="1" w:styleId="Nagwek5Znak">
    <w:name w:val="Nagłówek 5 Znak"/>
    <w:basedOn w:val="Domylnaczcionkaakapitu"/>
    <w:link w:val="Nagwek5"/>
    <w:uiPriority w:val="9"/>
    <w:semiHidden/>
    <w:rsid w:val="00B4648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B46489"/>
    <w:rPr>
      <w:b/>
      <w:sz w:val="28"/>
      <w:szCs w:val="20"/>
    </w:rPr>
  </w:style>
  <w:style w:type="paragraph" w:customStyle="1" w:styleId="Standardowytekst">
    <w:name w:val="Standardowy.tekst"/>
    <w:rsid w:val="00B4648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D006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rsid w:val="00C47750"/>
    <w:pPr>
      <w:keepNext/>
      <w:overflowPunct w:val="0"/>
      <w:autoSpaceDE w:val="0"/>
      <w:spacing w:before="240" w:after="120"/>
      <w:textAlignment w:val="baseline"/>
    </w:pPr>
    <w:rPr>
      <w:rFonts w:ascii="Arial" w:eastAsia="SimSun" w:hAnsi="Arial" w:cs="Lucida Sans"/>
      <w:sz w:val="28"/>
      <w:szCs w:val="28"/>
    </w:rPr>
  </w:style>
  <w:style w:type="character" w:customStyle="1" w:styleId="moz-txt-tag">
    <w:name w:val="moz-txt-tag"/>
    <w:basedOn w:val="Domylnaczcionkaakapitu"/>
    <w:rsid w:val="00EB1081"/>
  </w:style>
  <w:style w:type="character" w:customStyle="1" w:styleId="Nagwek2Znak">
    <w:name w:val="Nagłówek 2 Znak"/>
    <w:basedOn w:val="Domylnaczcionkaakapitu"/>
    <w:link w:val="Nagwek2"/>
    <w:uiPriority w:val="9"/>
    <w:semiHidden/>
    <w:rsid w:val="00C417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Stopka">
    <w:name w:val="footer"/>
    <w:basedOn w:val="Normalny"/>
    <w:link w:val="StopkaZnak"/>
    <w:uiPriority w:val="99"/>
    <w:rsid w:val="00C417EF"/>
    <w:pPr>
      <w:tabs>
        <w:tab w:val="center" w:pos="4536"/>
        <w:tab w:val="right" w:pos="9072"/>
      </w:tabs>
      <w:suppressAutoHyphens w:val="0"/>
      <w:overflowPunct w:val="0"/>
      <w:autoSpaceDE w:val="0"/>
      <w:autoSpaceDN w:val="0"/>
      <w:adjustRightInd w:val="0"/>
      <w:textAlignment w:val="baseline"/>
    </w:pPr>
    <w:rPr>
      <w:rFonts w:ascii="Ottawa" w:hAnsi="Ottawa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417EF"/>
    <w:rPr>
      <w:rFonts w:ascii="Ottawa" w:eastAsia="Times New Roman" w:hAnsi="Ottawa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60C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C8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36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1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1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5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36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8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3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2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76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15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81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84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8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09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1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6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4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8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9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36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4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4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34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1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55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72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1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7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48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3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D1210-D28B-4811-9A08-7A8CE51D1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</dc:creator>
  <cp:lastModifiedBy>SP Ingenis </cp:lastModifiedBy>
  <cp:revision>4</cp:revision>
  <cp:lastPrinted>2019-10-18T06:49:00Z</cp:lastPrinted>
  <dcterms:created xsi:type="dcterms:W3CDTF">2020-05-06T10:42:00Z</dcterms:created>
  <dcterms:modified xsi:type="dcterms:W3CDTF">2020-05-06T11:19:00Z</dcterms:modified>
</cp:coreProperties>
</file>